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9D" w:rsidRPr="00783740" w:rsidRDefault="004178B7" w:rsidP="00E7799D">
      <w:pPr>
        <w:keepNext/>
        <w:pageBreakBefore/>
        <w:tabs>
          <w:tab w:val="left" w:pos="0"/>
        </w:tabs>
        <w:suppressAutoHyphens/>
        <w:spacing w:line="200" w:lineRule="atLeast"/>
        <w:ind w:left="0" w:firstLine="0"/>
        <w:jc w:val="right"/>
        <w:outlineLvl w:val="6"/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</w:pPr>
      <w:r w:rsidRPr="00783740"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  <w:t>Załącznik N</w:t>
      </w:r>
      <w:r w:rsidR="00FC2A68" w:rsidRPr="00783740"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  <w:t xml:space="preserve">r </w:t>
      </w:r>
      <w:r w:rsidR="00783740" w:rsidRPr="00783740"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  <w:t>5</w:t>
      </w:r>
      <w:r w:rsidR="00E7799D" w:rsidRPr="00783740"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  <w:t xml:space="preserve"> do </w:t>
      </w:r>
      <w:r w:rsidR="00E61EC6"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  <w:t>S</w:t>
      </w:r>
      <w:r w:rsidR="00790DD0"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  <w:t>WZ IK</w:t>
      </w:r>
      <w:r w:rsidR="00824998" w:rsidRPr="00783740"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  <w:t>.271</w:t>
      </w:r>
      <w:r w:rsidR="0098168D"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  <w:t>.</w:t>
      </w:r>
      <w:r w:rsidR="00971EE1">
        <w:rPr>
          <w:rFonts w:eastAsia="Times New Roman"/>
          <w:i/>
          <w:iCs/>
          <w:color w:val="000000"/>
          <w:kern w:val="1"/>
          <w:sz w:val="18"/>
          <w:szCs w:val="18"/>
          <w:lang w:eastAsia="ar-SA"/>
        </w:rPr>
        <w:t>4.2022</w:t>
      </w:r>
    </w:p>
    <w:p w:rsidR="00E7799D" w:rsidRPr="00783740" w:rsidRDefault="00E7799D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eastAsia="Times New Roman"/>
          <w:b/>
          <w:bCs/>
          <w:color w:val="000000"/>
          <w:kern w:val="1"/>
          <w:szCs w:val="20"/>
          <w:lang w:eastAsia="ar-SA"/>
        </w:rPr>
      </w:pPr>
    </w:p>
    <w:p w:rsidR="00572503" w:rsidRDefault="00572503" w:rsidP="00005FD8">
      <w:pPr>
        <w:keepNext/>
        <w:suppressAutoHyphens/>
        <w:spacing w:line="200" w:lineRule="atLeast"/>
        <w:jc w:val="center"/>
        <w:outlineLvl w:val="0"/>
        <w:rPr>
          <w:rFonts w:eastAsia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005FD8" w:rsidRDefault="00005FD8" w:rsidP="00005FD8">
      <w:pPr>
        <w:keepNext/>
        <w:suppressAutoHyphens/>
        <w:spacing w:line="200" w:lineRule="atLeast"/>
        <w:jc w:val="center"/>
        <w:outlineLvl w:val="0"/>
        <w:rPr>
          <w:rFonts w:eastAsia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005FD8" w:rsidRPr="00783740" w:rsidRDefault="00005FD8" w:rsidP="00005FD8">
      <w:pPr>
        <w:keepNext/>
        <w:suppressAutoHyphens/>
        <w:spacing w:line="200" w:lineRule="atLeast"/>
        <w:jc w:val="center"/>
        <w:outlineLvl w:val="0"/>
        <w:rPr>
          <w:rFonts w:eastAsia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E7799D" w:rsidRDefault="00E7799D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eastAsia="Times New Roman"/>
          <w:b/>
          <w:bCs/>
          <w:color w:val="000000"/>
          <w:kern w:val="1"/>
          <w:sz w:val="28"/>
          <w:szCs w:val="28"/>
          <w:lang w:eastAsia="ar-SA"/>
        </w:rPr>
      </w:pPr>
      <w:r w:rsidRPr="00783740">
        <w:rPr>
          <w:rFonts w:eastAsia="Times New Roman"/>
          <w:b/>
          <w:bCs/>
          <w:color w:val="000000"/>
          <w:kern w:val="1"/>
          <w:sz w:val="28"/>
          <w:szCs w:val="28"/>
          <w:lang w:eastAsia="ar-SA"/>
        </w:rPr>
        <w:t xml:space="preserve">WYKAZ WYKONANYCH </w:t>
      </w:r>
      <w:r w:rsidR="00281925" w:rsidRPr="00783740">
        <w:rPr>
          <w:rFonts w:eastAsia="Times New Roman"/>
          <w:b/>
          <w:bCs/>
          <w:color w:val="000000"/>
          <w:kern w:val="1"/>
          <w:sz w:val="28"/>
          <w:szCs w:val="28"/>
          <w:lang w:eastAsia="ar-SA"/>
        </w:rPr>
        <w:t>ROBÓT BUDOWLANYCH</w:t>
      </w:r>
    </w:p>
    <w:p w:rsidR="00971EE1" w:rsidRPr="00783740" w:rsidRDefault="00971EE1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eastAsia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971EE1" w:rsidRDefault="00E7799D" w:rsidP="00971EE1">
      <w:pPr>
        <w:ind w:left="360" w:firstLine="66"/>
        <w:jc w:val="center"/>
        <w:rPr>
          <w:rFonts w:eastAsia="Times New Roman"/>
          <w:b/>
          <w:bCs/>
          <w:i/>
          <w:kern w:val="1"/>
          <w:sz w:val="22"/>
        </w:rPr>
      </w:pPr>
      <w:r w:rsidRPr="0056678C">
        <w:rPr>
          <w:rFonts w:eastAsia="Times New Roman"/>
          <w:b/>
          <w:bCs/>
          <w:kern w:val="1"/>
          <w:sz w:val="22"/>
          <w:lang w:eastAsia="ar-SA"/>
        </w:rPr>
        <w:t xml:space="preserve">spełniających wymagania określone w specyfikacji </w:t>
      </w:r>
      <w:r w:rsidRPr="0056678C">
        <w:rPr>
          <w:rFonts w:eastAsia="Times New Roman"/>
          <w:b/>
          <w:bCs/>
          <w:kern w:val="1"/>
          <w:sz w:val="22"/>
        </w:rPr>
        <w:t>warunków zamówienia</w:t>
      </w:r>
      <w:r w:rsidR="00E75E3C" w:rsidRPr="0056678C">
        <w:rPr>
          <w:rFonts w:eastAsia="Times New Roman"/>
          <w:b/>
          <w:bCs/>
          <w:kern w:val="1"/>
          <w:sz w:val="22"/>
        </w:rPr>
        <w:t>:</w:t>
      </w:r>
    </w:p>
    <w:p w:rsidR="006C3F75" w:rsidRPr="0056678C" w:rsidRDefault="00971EE1" w:rsidP="00971EE1">
      <w:pPr>
        <w:ind w:left="360" w:firstLine="66"/>
        <w:jc w:val="center"/>
        <w:rPr>
          <w:rFonts w:eastAsia="Times New Roman"/>
          <w:b/>
          <w:color w:val="222222"/>
          <w:sz w:val="22"/>
          <w:lang w:eastAsia="pl-PL"/>
        </w:rPr>
      </w:pPr>
      <w:r>
        <w:rPr>
          <w:rFonts w:eastAsia="Times New Roman"/>
          <w:b/>
          <w:bCs/>
          <w:i/>
          <w:kern w:val="1"/>
          <w:sz w:val="22"/>
        </w:rPr>
        <w:t>„</w:t>
      </w:r>
      <w:r w:rsidR="00F2501A">
        <w:rPr>
          <w:rFonts w:eastAsia="Times New Roman"/>
          <w:b/>
          <w:color w:val="222222"/>
          <w:sz w:val="22"/>
          <w:lang w:eastAsia="pl-PL"/>
        </w:rPr>
        <w:t>Kompleksowe prace r</w:t>
      </w:r>
      <w:r w:rsidR="0056678C" w:rsidRPr="0056678C">
        <w:rPr>
          <w:rFonts w:eastAsia="Times New Roman"/>
          <w:b/>
          <w:color w:val="222222"/>
          <w:sz w:val="22"/>
          <w:lang w:eastAsia="pl-PL"/>
        </w:rPr>
        <w:t>emont</w:t>
      </w:r>
      <w:r w:rsidR="00F2501A">
        <w:rPr>
          <w:rFonts w:eastAsia="Times New Roman"/>
          <w:b/>
          <w:color w:val="222222"/>
          <w:sz w:val="22"/>
          <w:lang w:eastAsia="pl-PL"/>
        </w:rPr>
        <w:t>owe</w:t>
      </w:r>
      <w:bookmarkStart w:id="0" w:name="_GoBack"/>
      <w:bookmarkEnd w:id="0"/>
      <w:r w:rsidR="0056678C" w:rsidRPr="0056678C">
        <w:rPr>
          <w:rFonts w:eastAsia="Times New Roman"/>
          <w:b/>
          <w:color w:val="222222"/>
          <w:sz w:val="22"/>
          <w:lang w:eastAsia="pl-PL"/>
        </w:rPr>
        <w:t xml:space="preserve"> pomieszczeń w budynku w </w:t>
      </w:r>
      <w:r>
        <w:rPr>
          <w:rFonts w:eastAsia="Times New Roman"/>
          <w:b/>
          <w:color w:val="222222"/>
          <w:sz w:val="22"/>
          <w:lang w:eastAsia="pl-PL"/>
        </w:rPr>
        <w:t>Goleszowie przy ul. Osiedlowej 13”</w:t>
      </w:r>
    </w:p>
    <w:p w:rsidR="00036CCF" w:rsidRPr="00783740" w:rsidRDefault="00036CCF" w:rsidP="00783740">
      <w:pPr>
        <w:widowControl w:val="0"/>
        <w:suppressAutoHyphens/>
        <w:spacing w:line="200" w:lineRule="atLeast"/>
        <w:ind w:left="-142" w:firstLine="0"/>
        <w:jc w:val="center"/>
        <w:rPr>
          <w:b/>
          <w:szCs w:val="20"/>
        </w:rPr>
      </w:pPr>
    </w:p>
    <w:p w:rsidR="00E7799D" w:rsidRPr="00783740" w:rsidRDefault="00E7799D" w:rsidP="00F346D1">
      <w:pPr>
        <w:widowControl w:val="0"/>
        <w:suppressAutoHyphens/>
        <w:spacing w:line="200" w:lineRule="atLeast"/>
        <w:ind w:left="0" w:firstLine="0"/>
        <w:jc w:val="center"/>
        <w:rPr>
          <w:rFonts w:eastAsia="Times New Roman"/>
          <w:kern w:val="1"/>
          <w:szCs w:val="20"/>
          <w:lang w:eastAsia="ar-SA"/>
        </w:rPr>
      </w:pPr>
    </w:p>
    <w:p w:rsidR="00E7799D" w:rsidRDefault="006340FE" w:rsidP="00E7799D">
      <w:pPr>
        <w:suppressAutoHyphens/>
        <w:spacing w:after="120" w:line="200" w:lineRule="atLeast"/>
        <w:ind w:left="0" w:right="-2" w:firstLine="0"/>
        <w:rPr>
          <w:rFonts w:eastAsia="Times New Roman"/>
          <w:kern w:val="1"/>
          <w:szCs w:val="20"/>
          <w:lang w:eastAsia="ar-SA"/>
        </w:rPr>
      </w:pPr>
      <w:r w:rsidRPr="00783740">
        <w:rPr>
          <w:rFonts w:eastAsia="Times New Roman"/>
          <w:kern w:val="1"/>
          <w:szCs w:val="20"/>
          <w:lang w:eastAsia="ar-SA"/>
        </w:rPr>
        <w:t>Nazwa W</w:t>
      </w:r>
      <w:r w:rsidR="00E7799D" w:rsidRPr="00783740">
        <w:rPr>
          <w:rFonts w:eastAsia="Times New Roman"/>
          <w:kern w:val="1"/>
          <w:szCs w:val="20"/>
          <w:lang w:eastAsia="ar-SA"/>
        </w:rPr>
        <w:t>ykonawcy składającego ofertę: ........................................................................</w:t>
      </w:r>
      <w:r w:rsidR="0056678C">
        <w:rPr>
          <w:rFonts w:eastAsia="Times New Roman"/>
          <w:kern w:val="1"/>
          <w:szCs w:val="20"/>
          <w:lang w:eastAsia="ar-SA"/>
        </w:rPr>
        <w:t>.............................................</w:t>
      </w:r>
      <w:r w:rsidR="00E7799D" w:rsidRPr="00783740">
        <w:rPr>
          <w:rFonts w:eastAsia="Times New Roman"/>
          <w:kern w:val="1"/>
          <w:szCs w:val="20"/>
          <w:lang w:eastAsia="ar-SA"/>
        </w:rPr>
        <w:t>.....</w:t>
      </w:r>
    </w:p>
    <w:p w:rsidR="0056678C" w:rsidRPr="00783740" w:rsidRDefault="0056678C" w:rsidP="00E7799D">
      <w:pPr>
        <w:suppressAutoHyphens/>
        <w:spacing w:after="120" w:line="200" w:lineRule="atLeast"/>
        <w:ind w:left="0" w:right="-2" w:firstLine="0"/>
        <w:rPr>
          <w:rFonts w:eastAsia="Times New Roman"/>
          <w:kern w:val="1"/>
          <w:szCs w:val="20"/>
          <w:lang w:eastAsia="ar-SA"/>
        </w:rPr>
      </w:pPr>
    </w:p>
    <w:p w:rsidR="00E7799D" w:rsidRPr="00783740" w:rsidRDefault="006340FE" w:rsidP="00E7799D">
      <w:pPr>
        <w:suppressAutoHyphens/>
        <w:spacing w:after="120" w:line="200" w:lineRule="atLeast"/>
        <w:ind w:left="0" w:firstLine="0"/>
        <w:rPr>
          <w:rFonts w:eastAsia="Times New Roman"/>
          <w:kern w:val="1"/>
          <w:szCs w:val="20"/>
          <w:lang w:eastAsia="ar-SA"/>
        </w:rPr>
      </w:pPr>
      <w:r w:rsidRPr="00783740">
        <w:rPr>
          <w:rFonts w:eastAsia="Times New Roman"/>
          <w:kern w:val="1"/>
          <w:szCs w:val="20"/>
          <w:lang w:eastAsia="ar-SA"/>
        </w:rPr>
        <w:t>Adres W</w:t>
      </w:r>
      <w:r w:rsidR="00E7799D" w:rsidRPr="00783740">
        <w:rPr>
          <w:rFonts w:eastAsia="Times New Roman"/>
          <w:kern w:val="1"/>
          <w:szCs w:val="20"/>
          <w:lang w:eastAsia="ar-SA"/>
        </w:rPr>
        <w:t>ykonawcy składającego ofertę: .............................................................</w:t>
      </w:r>
      <w:r w:rsidR="0056678C">
        <w:rPr>
          <w:rFonts w:eastAsia="Times New Roman"/>
          <w:kern w:val="1"/>
          <w:szCs w:val="20"/>
          <w:lang w:eastAsia="ar-SA"/>
        </w:rPr>
        <w:t>..............................................</w:t>
      </w:r>
      <w:r w:rsidR="00E7799D" w:rsidRPr="00783740">
        <w:rPr>
          <w:rFonts w:eastAsia="Times New Roman"/>
          <w:kern w:val="1"/>
          <w:szCs w:val="20"/>
          <w:lang w:eastAsia="ar-SA"/>
        </w:rPr>
        <w:t>.................</w:t>
      </w:r>
    </w:p>
    <w:tbl>
      <w:tblPr>
        <w:tblW w:w="10720" w:type="dxa"/>
        <w:tblInd w:w="-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3189"/>
        <w:gridCol w:w="1701"/>
        <w:gridCol w:w="1560"/>
        <w:gridCol w:w="1924"/>
        <w:gridCol w:w="1903"/>
      </w:tblGrid>
      <w:tr w:rsidR="00894602" w:rsidRPr="00783740" w:rsidTr="006340FE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</w:pPr>
            <w:r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783740" w:rsidRDefault="006340FE" w:rsidP="00280C82">
            <w:pPr>
              <w:ind w:left="0" w:firstLine="0"/>
              <w:jc w:val="center"/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</w:pPr>
            <w:r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>Przedmiot i zakres robót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783740" w:rsidRDefault="006340FE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</w:pPr>
            <w:r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 xml:space="preserve">Daty </w:t>
            </w:r>
            <w:r w:rsidR="005B4805"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 xml:space="preserve">wykonania </w:t>
            </w:r>
          </w:p>
          <w:p w:rsidR="00894602" w:rsidRPr="00783740" w:rsidRDefault="00E86DBD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</w:pPr>
            <w:r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>od do</w:t>
            </w:r>
          </w:p>
          <w:p w:rsidR="00E86DBD" w:rsidRPr="00783740" w:rsidRDefault="00E86DBD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</w:pPr>
            <w:r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>[mm/rrrr]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783740" w:rsidRDefault="00894602" w:rsidP="006340FE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</w:pPr>
            <w:r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 xml:space="preserve">Wartość brutto 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783740" w:rsidRDefault="00646EA0" w:rsidP="00A019BA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</w:pPr>
            <w:r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>Miejsce wykonania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602" w:rsidRPr="00783740" w:rsidRDefault="00646EA0" w:rsidP="00894602">
            <w:pPr>
              <w:suppressAutoHyphens/>
              <w:spacing w:line="200" w:lineRule="atLeast"/>
              <w:ind w:left="0" w:firstLine="0"/>
              <w:jc w:val="center"/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</w:pPr>
            <w:r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 xml:space="preserve">Podmiot na rzecz którego </w:t>
            </w:r>
            <w:r w:rsidR="00F5732F"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 xml:space="preserve">roboty </w:t>
            </w:r>
            <w:r w:rsidRPr="00783740">
              <w:rPr>
                <w:rFonts w:eastAsia="Times New Roman"/>
                <w:b/>
                <w:bCs/>
                <w:kern w:val="1"/>
                <w:szCs w:val="20"/>
                <w:lang w:eastAsia="ar-SA"/>
              </w:rPr>
              <w:t>były wykonane</w:t>
            </w:r>
          </w:p>
        </w:tc>
      </w:tr>
      <w:tr w:rsidR="00894602" w:rsidRPr="00783740" w:rsidTr="006340FE">
        <w:trPr>
          <w:trHeight w:val="3560"/>
        </w:trPr>
        <w:tc>
          <w:tcPr>
            <w:tcW w:w="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</w:tc>
        <w:tc>
          <w:tcPr>
            <w:tcW w:w="3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</w:tc>
        <w:tc>
          <w:tcPr>
            <w:tcW w:w="1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  <w:p w:rsidR="00894602" w:rsidRPr="00783740" w:rsidRDefault="00894602" w:rsidP="006340FE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</w:tc>
        <w:tc>
          <w:tcPr>
            <w:tcW w:w="1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602" w:rsidRPr="00783740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Cs w:val="20"/>
                <w:lang w:eastAsia="ar-SA"/>
              </w:rPr>
            </w:pPr>
          </w:p>
        </w:tc>
      </w:tr>
    </w:tbl>
    <w:p w:rsidR="007B1294" w:rsidRPr="00783740" w:rsidRDefault="007B1294" w:rsidP="007B1294">
      <w:pPr>
        <w:suppressAutoHyphens/>
        <w:spacing w:line="200" w:lineRule="atLeast"/>
        <w:ind w:left="0" w:firstLine="0"/>
        <w:jc w:val="both"/>
        <w:rPr>
          <w:rFonts w:eastAsia="Times New Roman"/>
          <w:i/>
          <w:kern w:val="1"/>
          <w:szCs w:val="20"/>
        </w:rPr>
      </w:pPr>
    </w:p>
    <w:p w:rsidR="007B1294" w:rsidRPr="00783740" w:rsidRDefault="007B1294" w:rsidP="007B1294">
      <w:pPr>
        <w:suppressAutoHyphens/>
        <w:spacing w:line="200" w:lineRule="atLeast"/>
        <w:ind w:left="0" w:firstLine="0"/>
        <w:jc w:val="both"/>
        <w:rPr>
          <w:rFonts w:eastAsia="Times New Roman"/>
          <w:i/>
          <w:kern w:val="1"/>
          <w:szCs w:val="20"/>
        </w:rPr>
      </w:pPr>
    </w:p>
    <w:p w:rsidR="007B1294" w:rsidRPr="00783740" w:rsidRDefault="007B1294" w:rsidP="007B1294">
      <w:pPr>
        <w:suppressAutoHyphens/>
        <w:spacing w:line="200" w:lineRule="atLeast"/>
        <w:ind w:left="0" w:firstLine="0"/>
        <w:jc w:val="both"/>
        <w:rPr>
          <w:rFonts w:eastAsia="Times New Roman"/>
          <w:i/>
          <w:kern w:val="1"/>
          <w:szCs w:val="20"/>
        </w:rPr>
      </w:pPr>
    </w:p>
    <w:p w:rsidR="009B64DF" w:rsidRPr="00783740" w:rsidRDefault="009B64DF" w:rsidP="007B1294">
      <w:pPr>
        <w:suppressAutoHyphens/>
        <w:spacing w:line="200" w:lineRule="atLeast"/>
        <w:ind w:left="0" w:firstLine="0"/>
        <w:jc w:val="both"/>
        <w:rPr>
          <w:rFonts w:eastAsia="Times New Roman"/>
          <w:i/>
          <w:kern w:val="1"/>
          <w:szCs w:val="20"/>
        </w:rPr>
      </w:pPr>
    </w:p>
    <w:p w:rsidR="007B1294" w:rsidRPr="00783740" w:rsidRDefault="007B1294" w:rsidP="007B1294">
      <w:pPr>
        <w:tabs>
          <w:tab w:val="left" w:pos="0"/>
          <w:tab w:val="left" w:pos="284"/>
        </w:tabs>
        <w:ind w:left="0" w:firstLine="0"/>
        <w:rPr>
          <w:rFonts w:eastAsia="Verdana"/>
          <w:i/>
          <w:kern w:val="1"/>
          <w:szCs w:val="20"/>
          <w:lang w:eastAsia="ar-SA"/>
        </w:rPr>
      </w:pPr>
      <w:r w:rsidRPr="00783740">
        <w:rPr>
          <w:rFonts w:eastAsia="Verdana"/>
          <w:i/>
          <w:kern w:val="1"/>
          <w:szCs w:val="20"/>
          <w:lang w:eastAsia="ar-SA"/>
        </w:rPr>
        <w:t>......................................, dnia ....................</w:t>
      </w:r>
      <w:r w:rsidRPr="00783740">
        <w:rPr>
          <w:rFonts w:eastAsia="Verdana"/>
          <w:i/>
          <w:kern w:val="1"/>
          <w:szCs w:val="20"/>
          <w:lang w:eastAsia="ar-SA"/>
        </w:rPr>
        <w:tab/>
      </w:r>
      <w:r w:rsidRPr="00783740">
        <w:rPr>
          <w:rFonts w:eastAsia="Verdana"/>
          <w:i/>
          <w:kern w:val="1"/>
          <w:szCs w:val="20"/>
          <w:lang w:eastAsia="ar-SA"/>
        </w:rPr>
        <w:tab/>
      </w:r>
      <w:r w:rsidRPr="00783740">
        <w:rPr>
          <w:rFonts w:eastAsia="Verdana"/>
          <w:i/>
          <w:kern w:val="1"/>
          <w:szCs w:val="20"/>
          <w:lang w:eastAsia="ar-SA"/>
        </w:rPr>
        <w:tab/>
      </w:r>
      <w:r w:rsidRPr="00783740">
        <w:rPr>
          <w:rFonts w:eastAsia="Verdana"/>
          <w:i/>
          <w:kern w:val="1"/>
          <w:szCs w:val="20"/>
          <w:lang w:eastAsia="ar-SA"/>
        </w:rPr>
        <w:tab/>
      </w:r>
    </w:p>
    <w:p w:rsidR="007B1294" w:rsidRPr="00783740" w:rsidRDefault="007B1294" w:rsidP="007B1294">
      <w:pPr>
        <w:tabs>
          <w:tab w:val="left" w:pos="0"/>
          <w:tab w:val="left" w:pos="284"/>
        </w:tabs>
        <w:ind w:left="0" w:firstLine="0"/>
        <w:jc w:val="right"/>
        <w:rPr>
          <w:rFonts w:eastAsia="Verdana"/>
          <w:i/>
          <w:kern w:val="1"/>
          <w:szCs w:val="20"/>
          <w:lang w:eastAsia="ar-SA"/>
        </w:rPr>
      </w:pPr>
      <w:r w:rsidRPr="00783740">
        <w:rPr>
          <w:rFonts w:eastAsia="Verdana"/>
          <w:i/>
          <w:kern w:val="1"/>
          <w:szCs w:val="20"/>
          <w:lang w:eastAsia="ar-SA"/>
        </w:rPr>
        <w:tab/>
      </w:r>
      <w:r w:rsidRPr="00783740">
        <w:rPr>
          <w:rFonts w:eastAsia="Verdana"/>
          <w:i/>
          <w:kern w:val="1"/>
          <w:szCs w:val="20"/>
          <w:lang w:eastAsia="ar-SA"/>
        </w:rPr>
        <w:tab/>
        <w:t>..............……………………………………….</w:t>
      </w:r>
    </w:p>
    <w:p w:rsidR="007B1294" w:rsidRPr="00783740" w:rsidRDefault="007B1294" w:rsidP="007B1294">
      <w:pPr>
        <w:tabs>
          <w:tab w:val="left" w:pos="0"/>
          <w:tab w:val="left" w:pos="284"/>
        </w:tabs>
        <w:ind w:left="0" w:firstLine="0"/>
        <w:jc w:val="right"/>
        <w:rPr>
          <w:rFonts w:eastAsia="Verdana"/>
          <w:i/>
          <w:kern w:val="1"/>
          <w:sz w:val="16"/>
          <w:szCs w:val="16"/>
          <w:lang w:eastAsia="ar-SA"/>
        </w:rPr>
      </w:pPr>
      <w:r w:rsidRPr="00783740">
        <w:rPr>
          <w:rFonts w:eastAsia="Verdana"/>
          <w:i/>
          <w:kern w:val="1"/>
          <w:szCs w:val="20"/>
          <w:lang w:eastAsia="ar-SA"/>
        </w:rPr>
        <w:tab/>
      </w:r>
      <w:r w:rsidRPr="00783740">
        <w:rPr>
          <w:rFonts w:eastAsia="Verdana"/>
          <w:i/>
          <w:kern w:val="1"/>
          <w:szCs w:val="20"/>
          <w:lang w:eastAsia="ar-SA"/>
        </w:rPr>
        <w:tab/>
      </w:r>
      <w:r w:rsidRPr="00783740">
        <w:rPr>
          <w:rFonts w:eastAsia="Verdana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7B1294" w:rsidRPr="00783740" w:rsidRDefault="007B1294" w:rsidP="007B1294">
      <w:pPr>
        <w:tabs>
          <w:tab w:val="left" w:pos="0"/>
          <w:tab w:val="left" w:pos="284"/>
        </w:tabs>
        <w:ind w:left="0" w:firstLine="0"/>
        <w:jc w:val="right"/>
        <w:rPr>
          <w:rFonts w:eastAsia="Verdana"/>
          <w:i/>
          <w:kern w:val="1"/>
          <w:sz w:val="16"/>
          <w:szCs w:val="16"/>
          <w:lang w:eastAsia="ar-SA"/>
        </w:rPr>
      </w:pPr>
      <w:r w:rsidRPr="00783740">
        <w:rPr>
          <w:rFonts w:eastAsia="Verdana"/>
          <w:i/>
          <w:kern w:val="1"/>
          <w:sz w:val="16"/>
          <w:szCs w:val="16"/>
          <w:lang w:eastAsia="ar-SA"/>
        </w:rPr>
        <w:t>uprawnionej do reprezentowania Wykonawcy</w:t>
      </w:r>
    </w:p>
    <w:p w:rsidR="009B64DF" w:rsidRPr="00783740" w:rsidRDefault="009B64DF" w:rsidP="007B1294">
      <w:pPr>
        <w:tabs>
          <w:tab w:val="left" w:pos="0"/>
          <w:tab w:val="left" w:pos="284"/>
        </w:tabs>
        <w:ind w:left="0" w:firstLine="0"/>
        <w:jc w:val="right"/>
        <w:rPr>
          <w:rFonts w:eastAsia="Verdana"/>
          <w:i/>
          <w:kern w:val="1"/>
          <w:sz w:val="16"/>
          <w:szCs w:val="16"/>
          <w:lang w:eastAsia="ar-SA"/>
        </w:rPr>
      </w:pPr>
    </w:p>
    <w:p w:rsidR="009B64DF" w:rsidRPr="00783740" w:rsidRDefault="009B64DF" w:rsidP="007B1294">
      <w:pPr>
        <w:tabs>
          <w:tab w:val="left" w:pos="0"/>
          <w:tab w:val="left" w:pos="284"/>
        </w:tabs>
        <w:ind w:left="0" w:firstLine="0"/>
        <w:jc w:val="right"/>
        <w:rPr>
          <w:rFonts w:eastAsia="Verdana"/>
          <w:i/>
          <w:kern w:val="1"/>
          <w:sz w:val="16"/>
          <w:szCs w:val="16"/>
          <w:lang w:eastAsia="ar-SA"/>
        </w:rPr>
      </w:pPr>
    </w:p>
    <w:p w:rsidR="009B64DF" w:rsidRPr="00783740" w:rsidRDefault="009B64DF" w:rsidP="007B1294">
      <w:pPr>
        <w:tabs>
          <w:tab w:val="left" w:pos="0"/>
          <w:tab w:val="left" w:pos="284"/>
        </w:tabs>
        <w:ind w:left="0" w:firstLine="0"/>
        <w:jc w:val="right"/>
        <w:rPr>
          <w:rFonts w:eastAsia="Verdana"/>
          <w:i/>
          <w:kern w:val="1"/>
          <w:sz w:val="16"/>
          <w:szCs w:val="16"/>
          <w:lang w:eastAsia="ar-SA"/>
        </w:rPr>
      </w:pPr>
    </w:p>
    <w:p w:rsidR="009B64DF" w:rsidRPr="00783740" w:rsidRDefault="009B64DF" w:rsidP="007B1294">
      <w:pPr>
        <w:tabs>
          <w:tab w:val="left" w:pos="0"/>
          <w:tab w:val="left" w:pos="284"/>
        </w:tabs>
        <w:ind w:left="0" w:firstLine="0"/>
        <w:jc w:val="right"/>
        <w:rPr>
          <w:rFonts w:eastAsia="Verdana"/>
          <w:i/>
          <w:kern w:val="1"/>
          <w:sz w:val="16"/>
          <w:szCs w:val="16"/>
          <w:lang w:eastAsia="ar-SA"/>
        </w:rPr>
      </w:pPr>
    </w:p>
    <w:p w:rsidR="009B64DF" w:rsidRPr="00783740" w:rsidRDefault="009B64DF" w:rsidP="007B1294">
      <w:pPr>
        <w:tabs>
          <w:tab w:val="left" w:pos="0"/>
          <w:tab w:val="left" w:pos="284"/>
        </w:tabs>
        <w:ind w:left="0" w:firstLine="0"/>
        <w:jc w:val="right"/>
        <w:rPr>
          <w:color w:val="000000"/>
          <w:sz w:val="16"/>
          <w:szCs w:val="16"/>
        </w:rPr>
      </w:pPr>
    </w:p>
    <w:p w:rsidR="009A2588" w:rsidRPr="00783740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eastAsia="Times New Roman"/>
          <w:i/>
          <w:kern w:val="1"/>
          <w:szCs w:val="20"/>
        </w:rPr>
      </w:pPr>
      <w:r w:rsidRPr="00783740">
        <w:rPr>
          <w:rFonts w:eastAsia="Times New Roman"/>
          <w:b/>
          <w:bCs/>
          <w:i/>
          <w:kern w:val="1"/>
          <w:szCs w:val="20"/>
          <w:u w:val="single"/>
        </w:rPr>
        <w:t>UWAGA</w:t>
      </w:r>
      <w:r w:rsidRPr="00783740">
        <w:rPr>
          <w:rFonts w:eastAsia="Times New Roman"/>
          <w:b/>
          <w:bCs/>
          <w:i/>
          <w:kern w:val="1"/>
          <w:szCs w:val="20"/>
        </w:rPr>
        <w:t>*:</w:t>
      </w:r>
    </w:p>
    <w:p w:rsidR="009A2588" w:rsidRPr="00783740" w:rsidRDefault="009A2588" w:rsidP="00E86DBD">
      <w:pPr>
        <w:pStyle w:val="Akapitzlist"/>
        <w:numPr>
          <w:ilvl w:val="0"/>
          <w:numId w:val="44"/>
        </w:numPr>
        <w:suppressAutoHyphens/>
        <w:spacing w:line="200" w:lineRule="atLeast"/>
        <w:ind w:right="-569"/>
        <w:jc w:val="both"/>
        <w:rPr>
          <w:rFonts w:eastAsia="Times New Roman"/>
          <w:i/>
          <w:kern w:val="1"/>
          <w:sz w:val="18"/>
          <w:szCs w:val="18"/>
        </w:rPr>
      </w:pPr>
      <w:r w:rsidRPr="00783740">
        <w:rPr>
          <w:rFonts w:eastAsia="Times New Roman"/>
          <w:i/>
          <w:kern w:val="1"/>
          <w:sz w:val="18"/>
          <w:szCs w:val="18"/>
        </w:rPr>
        <w:t>W przypadku, gdy Wykonawca polega na zdolnościach technicznych lub zawodowych innych podmiotów,  zobowiązany jest udowodnić Zamawiającemu, że realizując zamówienie, będzie dysponował zasobami tych podmiotów, w szczególności przedstawiając zobowiązanie tych podmiotów do oddania mu do dyspozycji niezbędnych zasobów na potrzeby realizacji zamówienia - należy dołączyć oryginał zobowiązania.</w:t>
      </w:r>
    </w:p>
    <w:p w:rsidR="00E86DBD" w:rsidRPr="00783740" w:rsidRDefault="00E86DBD" w:rsidP="00E86DBD">
      <w:pPr>
        <w:pStyle w:val="Akapitzlist"/>
        <w:numPr>
          <w:ilvl w:val="0"/>
          <w:numId w:val="44"/>
        </w:numPr>
        <w:suppressAutoHyphens/>
        <w:spacing w:line="200" w:lineRule="atLeast"/>
        <w:ind w:right="-569"/>
        <w:jc w:val="both"/>
        <w:rPr>
          <w:rFonts w:eastAsia="Times New Roman"/>
          <w:i/>
          <w:kern w:val="1"/>
          <w:sz w:val="18"/>
          <w:szCs w:val="18"/>
        </w:rPr>
      </w:pPr>
      <w:r w:rsidRPr="00783740">
        <w:rPr>
          <w:rFonts w:eastAsia="Times New Roman"/>
          <w:i/>
          <w:kern w:val="1"/>
          <w:sz w:val="18"/>
          <w:szCs w:val="18"/>
        </w:rPr>
        <w:t>Do wykazu należy załączyć dowody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FF7F75" w:rsidRPr="00783740" w:rsidRDefault="00FF7F75">
      <w:pPr>
        <w:ind w:left="0" w:firstLine="0"/>
        <w:rPr>
          <w:rFonts w:eastAsia="Times New Roman"/>
          <w:i/>
          <w:kern w:val="1"/>
          <w:sz w:val="18"/>
          <w:szCs w:val="18"/>
        </w:rPr>
      </w:pPr>
    </w:p>
    <w:sectPr w:rsidR="00FF7F75" w:rsidRPr="00783740" w:rsidSect="00783740">
      <w:headerReference w:type="default" r:id="rId8"/>
      <w:footerReference w:type="default" r:id="rId9"/>
      <w:pgSz w:w="11906" w:h="16838" w:code="9"/>
      <w:pgMar w:top="539" w:right="991" w:bottom="851" w:left="1276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AD" w:rsidRDefault="009C1CAD" w:rsidP="00655BC3">
      <w:r>
        <w:separator/>
      </w:r>
    </w:p>
  </w:endnote>
  <w:endnote w:type="continuationSeparator" w:id="0">
    <w:p w:rsidR="009C1CAD" w:rsidRDefault="009C1CAD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5" w:rsidRPr="00620353" w:rsidRDefault="00E2097C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F2501A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AD" w:rsidRDefault="009C1CAD" w:rsidP="00655BC3">
      <w:r>
        <w:separator/>
      </w:r>
    </w:p>
  </w:footnote>
  <w:footnote w:type="continuationSeparator" w:id="0">
    <w:p w:rsidR="009C1CAD" w:rsidRDefault="009C1CAD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5" w:rsidRPr="00EA7B1B" w:rsidRDefault="00A80EF5" w:rsidP="006340FE">
    <w:pPr>
      <w:pStyle w:val="Akapitzlist"/>
    </w:pP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8070D1F"/>
    <w:multiLevelType w:val="hybridMultilevel"/>
    <w:tmpl w:val="B9DE3294"/>
    <w:lvl w:ilvl="0" w:tplc="93EE846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5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1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6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7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11"/>
  </w:num>
  <w:num w:numId="7">
    <w:abstractNumId w:val="9"/>
  </w:num>
  <w:num w:numId="8">
    <w:abstractNumId w:val="43"/>
  </w:num>
  <w:num w:numId="9">
    <w:abstractNumId w:val="10"/>
  </w:num>
  <w:num w:numId="10">
    <w:abstractNumId w:val="20"/>
  </w:num>
  <w:num w:numId="11">
    <w:abstractNumId w:val="46"/>
  </w:num>
  <w:num w:numId="12">
    <w:abstractNumId w:val="27"/>
  </w:num>
  <w:num w:numId="13">
    <w:abstractNumId w:val="40"/>
  </w:num>
  <w:num w:numId="14">
    <w:abstractNumId w:val="12"/>
  </w:num>
  <w:num w:numId="15">
    <w:abstractNumId w:val="28"/>
  </w:num>
  <w:num w:numId="16">
    <w:abstractNumId w:val="31"/>
  </w:num>
  <w:num w:numId="17">
    <w:abstractNumId w:val="18"/>
  </w:num>
  <w:num w:numId="18">
    <w:abstractNumId w:val="16"/>
  </w:num>
  <w:num w:numId="19">
    <w:abstractNumId w:val="17"/>
  </w:num>
  <w:num w:numId="20">
    <w:abstractNumId w:val="19"/>
  </w:num>
  <w:num w:numId="21">
    <w:abstractNumId w:val="25"/>
  </w:num>
  <w:num w:numId="22">
    <w:abstractNumId w:val="45"/>
  </w:num>
  <w:num w:numId="23">
    <w:abstractNumId w:val="44"/>
  </w:num>
  <w:num w:numId="24">
    <w:abstractNumId w:val="36"/>
  </w:num>
  <w:num w:numId="25">
    <w:abstractNumId w:val="14"/>
  </w:num>
  <w:num w:numId="26">
    <w:abstractNumId w:val="47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32"/>
  </w:num>
  <w:num w:numId="34">
    <w:abstractNumId w:val="37"/>
  </w:num>
  <w:num w:numId="35">
    <w:abstractNumId w:val="23"/>
  </w:num>
  <w:num w:numId="36">
    <w:abstractNumId w:val="15"/>
  </w:num>
  <w:num w:numId="37">
    <w:abstractNumId w:val="41"/>
  </w:num>
  <w:num w:numId="38">
    <w:abstractNumId w:val="21"/>
  </w:num>
  <w:num w:numId="39">
    <w:abstractNumId w:val="15"/>
  </w:num>
  <w:num w:numId="40">
    <w:abstractNumId w:val="1"/>
  </w:num>
  <w:num w:numId="41">
    <w:abstractNumId w:val="42"/>
  </w:num>
  <w:num w:numId="42">
    <w:abstractNumId w:val="35"/>
  </w:num>
  <w:num w:numId="43">
    <w:abstractNumId w:val="26"/>
  </w:num>
  <w:num w:numId="4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1134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C3"/>
    <w:rsid w:val="000004D9"/>
    <w:rsid w:val="00002461"/>
    <w:rsid w:val="00004EC8"/>
    <w:rsid w:val="00004F45"/>
    <w:rsid w:val="00005C7F"/>
    <w:rsid w:val="00005FD8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6CCF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77ED6"/>
    <w:rsid w:val="00082C51"/>
    <w:rsid w:val="000845F5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57851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6B58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2B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17E9"/>
    <w:rsid w:val="00272293"/>
    <w:rsid w:val="0027367B"/>
    <w:rsid w:val="00273A88"/>
    <w:rsid w:val="002761B4"/>
    <w:rsid w:val="00277907"/>
    <w:rsid w:val="00280C82"/>
    <w:rsid w:val="00281925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675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2F0A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8B7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25F1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AF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563B"/>
    <w:rsid w:val="005064C5"/>
    <w:rsid w:val="005076C4"/>
    <w:rsid w:val="0050794A"/>
    <w:rsid w:val="00512936"/>
    <w:rsid w:val="0051440A"/>
    <w:rsid w:val="005144D4"/>
    <w:rsid w:val="005154D3"/>
    <w:rsid w:val="00515A75"/>
    <w:rsid w:val="0051690C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678C"/>
    <w:rsid w:val="0056725F"/>
    <w:rsid w:val="00567DED"/>
    <w:rsid w:val="005720F5"/>
    <w:rsid w:val="00572437"/>
    <w:rsid w:val="00572503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6874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00C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0FE"/>
    <w:rsid w:val="00634A5C"/>
    <w:rsid w:val="00636026"/>
    <w:rsid w:val="006378B6"/>
    <w:rsid w:val="00637EE6"/>
    <w:rsid w:val="006435A8"/>
    <w:rsid w:val="006439DD"/>
    <w:rsid w:val="00644F73"/>
    <w:rsid w:val="00646EA0"/>
    <w:rsid w:val="00646EBD"/>
    <w:rsid w:val="00651504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6AC"/>
    <w:rsid w:val="006966F0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75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4B5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6C6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6DB"/>
    <w:rsid w:val="00732D67"/>
    <w:rsid w:val="00734825"/>
    <w:rsid w:val="007363D3"/>
    <w:rsid w:val="0073692B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0D8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740"/>
    <w:rsid w:val="00783955"/>
    <w:rsid w:val="00783FFD"/>
    <w:rsid w:val="0078635C"/>
    <w:rsid w:val="00787A5D"/>
    <w:rsid w:val="00790D43"/>
    <w:rsid w:val="00790DD0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A7E9C"/>
    <w:rsid w:val="007B05C1"/>
    <w:rsid w:val="007B0D55"/>
    <w:rsid w:val="007B1294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738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998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75AE8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290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1EE1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168D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64DF"/>
    <w:rsid w:val="009B7137"/>
    <w:rsid w:val="009C0631"/>
    <w:rsid w:val="009C1CAD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0C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0D8D"/>
    <w:rsid w:val="00A019BA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092C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08E9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3C0B"/>
    <w:rsid w:val="00B345B2"/>
    <w:rsid w:val="00B34941"/>
    <w:rsid w:val="00B34B1A"/>
    <w:rsid w:val="00B376E5"/>
    <w:rsid w:val="00B41DC5"/>
    <w:rsid w:val="00B4200A"/>
    <w:rsid w:val="00B43AA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39E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C7828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E7E68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097C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1EC6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5E3C"/>
    <w:rsid w:val="00E7799D"/>
    <w:rsid w:val="00E81B25"/>
    <w:rsid w:val="00E83946"/>
    <w:rsid w:val="00E856BD"/>
    <w:rsid w:val="00E86D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54A"/>
    <w:rsid w:val="00F12648"/>
    <w:rsid w:val="00F158A2"/>
    <w:rsid w:val="00F21B00"/>
    <w:rsid w:val="00F23209"/>
    <w:rsid w:val="00F24BC2"/>
    <w:rsid w:val="00F2501A"/>
    <w:rsid w:val="00F251EC"/>
    <w:rsid w:val="00F31181"/>
    <w:rsid w:val="00F32A6D"/>
    <w:rsid w:val="00F32D83"/>
    <w:rsid w:val="00F32E9F"/>
    <w:rsid w:val="00F34574"/>
    <w:rsid w:val="00F346D1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732F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77D33"/>
    <w:rsid w:val="00F80385"/>
    <w:rsid w:val="00F80CA1"/>
    <w:rsid w:val="00F80D2E"/>
    <w:rsid w:val="00F811C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2C7F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984E47D"/>
  <w15:docId w15:val="{01B48CAF-49A4-4A23-8308-CD8BE54A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88C1-2D49-4E17-A093-4A7C1FF4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Iwona Zawistowska-Przystał</cp:lastModifiedBy>
  <cp:revision>40</cp:revision>
  <cp:lastPrinted>2022-02-01T11:13:00Z</cp:lastPrinted>
  <dcterms:created xsi:type="dcterms:W3CDTF">2016-12-02T16:39:00Z</dcterms:created>
  <dcterms:modified xsi:type="dcterms:W3CDTF">2022-02-07T08:45:00Z</dcterms:modified>
</cp:coreProperties>
</file>