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1900D0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eastAsia="Times New Roman"/>
          <w:i/>
          <w:iCs/>
          <w:color w:val="000000"/>
          <w:kern w:val="1"/>
          <w:szCs w:val="20"/>
          <w:lang w:eastAsia="ar-SA"/>
        </w:rPr>
      </w:pPr>
      <w:r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>Załącznik N</w:t>
      </w:r>
      <w:r w:rsidR="00FC2A68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 xml:space="preserve">r </w:t>
      </w:r>
      <w:r w:rsidR="00783740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>5</w:t>
      </w:r>
      <w:r w:rsidR="00E7799D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 xml:space="preserve"> do </w:t>
      </w:r>
      <w:r w:rsidR="00E61EC6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>S</w:t>
      </w:r>
      <w:r w:rsidR="00824998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>WZ IR.271</w:t>
      </w:r>
      <w:r w:rsidR="0098168D" w:rsidRPr="001900D0">
        <w:rPr>
          <w:rFonts w:eastAsia="Times New Roman"/>
          <w:i/>
          <w:iCs/>
          <w:color w:val="000000"/>
          <w:kern w:val="1"/>
          <w:szCs w:val="20"/>
          <w:lang w:eastAsia="ar-SA"/>
        </w:rPr>
        <w:t>.</w:t>
      </w:r>
      <w:r w:rsidR="0012057A">
        <w:rPr>
          <w:rFonts w:eastAsia="Times New Roman"/>
          <w:i/>
          <w:iCs/>
          <w:color w:val="000000"/>
          <w:kern w:val="1"/>
          <w:szCs w:val="20"/>
          <w:lang w:eastAsia="ar-SA"/>
        </w:rPr>
        <w:t>3.2022</w:t>
      </w:r>
    </w:p>
    <w:p w:rsidR="00E7799D" w:rsidRPr="00783740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Cs w:val="20"/>
          <w:lang w:eastAsia="ar-SA"/>
        </w:rPr>
      </w:pPr>
    </w:p>
    <w:p w:rsidR="00EB59DD" w:rsidRPr="001900D0" w:rsidRDefault="00EB59DD" w:rsidP="00EB59DD">
      <w:pPr>
        <w:spacing w:line="360" w:lineRule="auto"/>
        <w:rPr>
          <w:sz w:val="24"/>
        </w:rPr>
      </w:pPr>
      <w:r w:rsidRPr="001900D0">
        <w:rPr>
          <w:b/>
          <w:sz w:val="24"/>
        </w:rPr>
        <w:t>Wykonawca:</w:t>
      </w:r>
    </w:p>
    <w:p w:rsidR="00EB59DD" w:rsidRPr="00C4150A" w:rsidRDefault="00EB59DD" w:rsidP="00D153CB">
      <w:pPr>
        <w:spacing w:line="288" w:lineRule="auto"/>
        <w:ind w:left="426" w:right="5954" w:firstLine="0"/>
        <w:rPr>
          <w:i/>
          <w:sz w:val="16"/>
        </w:rPr>
      </w:pPr>
      <w:r w:rsidRPr="00C4150A">
        <w:t>…………………………………………</w:t>
      </w:r>
      <w:r w:rsidR="00D153CB">
        <w:t>…………………………………………</w:t>
      </w:r>
    </w:p>
    <w:p w:rsidR="00EB59DD" w:rsidRPr="00C4150A" w:rsidRDefault="00EB59DD" w:rsidP="00D153CB">
      <w:pPr>
        <w:spacing w:line="288" w:lineRule="auto"/>
        <w:ind w:left="426" w:right="5954" w:firstLine="0"/>
        <w:rPr>
          <w:i/>
          <w:sz w:val="16"/>
        </w:rPr>
      </w:pPr>
      <w:r w:rsidRPr="00C4150A">
        <w:t>…………………………………………</w:t>
      </w:r>
      <w:r w:rsidR="00D153CB" w:rsidRPr="00C4150A">
        <w:t>…………………………………………</w:t>
      </w:r>
    </w:p>
    <w:p w:rsidR="00EB59DD" w:rsidRDefault="00EB59DD" w:rsidP="00EB59DD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766512" w:rsidRDefault="00766512" w:rsidP="00EB59DD">
      <w:pPr>
        <w:spacing w:line="288" w:lineRule="auto"/>
        <w:ind w:right="5954"/>
        <w:rPr>
          <w:i/>
          <w:sz w:val="16"/>
        </w:rPr>
      </w:pPr>
    </w:p>
    <w:p w:rsidR="00766512" w:rsidRDefault="00766512" w:rsidP="00EB59DD">
      <w:pPr>
        <w:spacing w:line="288" w:lineRule="auto"/>
        <w:ind w:right="5954"/>
        <w:rPr>
          <w:i/>
          <w:sz w:val="16"/>
        </w:rPr>
      </w:pPr>
    </w:p>
    <w:p w:rsidR="00766512" w:rsidRDefault="00766512" w:rsidP="00EB59DD">
      <w:pPr>
        <w:spacing w:line="288" w:lineRule="auto"/>
        <w:ind w:right="5954"/>
        <w:rPr>
          <w:i/>
          <w:sz w:val="16"/>
        </w:rPr>
      </w:pPr>
    </w:p>
    <w:p w:rsidR="00766512" w:rsidRPr="00C4150A" w:rsidRDefault="00766512" w:rsidP="00EB59DD">
      <w:pPr>
        <w:spacing w:line="288" w:lineRule="auto"/>
        <w:ind w:right="5954"/>
        <w:rPr>
          <w:i/>
          <w:sz w:val="16"/>
        </w:rPr>
      </w:pPr>
    </w:p>
    <w:p w:rsidR="00EB59DD" w:rsidRDefault="00EB59DD" w:rsidP="00EB59DD"/>
    <w:p w:rsidR="00D153CB" w:rsidRPr="001900D0" w:rsidRDefault="001900D0" w:rsidP="00D153C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900D0">
        <w:rPr>
          <w:b/>
          <w:color w:val="000000"/>
          <w:sz w:val="28"/>
          <w:szCs w:val="28"/>
        </w:rPr>
        <w:t xml:space="preserve">WYKAZ ROBÓT BUDOWLANYCH </w:t>
      </w:r>
    </w:p>
    <w:p w:rsidR="00D153CB" w:rsidRPr="00C4150A" w:rsidRDefault="00D153CB" w:rsidP="00D153CB">
      <w:pPr>
        <w:spacing w:line="276" w:lineRule="auto"/>
        <w:jc w:val="center"/>
        <w:rPr>
          <w:color w:val="000000"/>
          <w:sz w:val="28"/>
        </w:rPr>
      </w:pPr>
    </w:p>
    <w:p w:rsidR="00D153CB" w:rsidRPr="001900D0" w:rsidRDefault="00D153CB" w:rsidP="0074557C">
      <w:pPr>
        <w:ind w:left="0" w:firstLine="425"/>
        <w:jc w:val="both"/>
        <w:rPr>
          <w:sz w:val="24"/>
          <w:szCs w:val="24"/>
        </w:rPr>
      </w:pPr>
      <w:r w:rsidRPr="001900D0">
        <w:rPr>
          <w:sz w:val="24"/>
          <w:szCs w:val="24"/>
        </w:rPr>
        <w:t>Przystępując do udziału w postępowaniu o udzielenie zamówienia publicznego na zadanie pn.</w:t>
      </w:r>
    </w:p>
    <w:p w:rsidR="00D153CB" w:rsidRPr="001900D0" w:rsidRDefault="001900D0" w:rsidP="001900D0">
      <w:pPr>
        <w:suppressAutoHyphens/>
        <w:ind w:left="0" w:firstLine="0"/>
        <w:jc w:val="both"/>
        <w:textAlignment w:val="baseline"/>
        <w:rPr>
          <w:rFonts w:eastAsia="SimSun, 宋体"/>
          <w:b/>
          <w:kern w:val="2"/>
          <w:sz w:val="22"/>
          <w:lang w:eastAsia="zh-CN"/>
        </w:rPr>
      </w:pPr>
      <w:r w:rsidRPr="0012057A">
        <w:rPr>
          <w:rFonts w:eastAsia="SimSun, 宋体"/>
          <w:b/>
          <w:kern w:val="2"/>
          <w:sz w:val="24"/>
          <w:szCs w:val="24"/>
          <w:lang w:eastAsia="zh-CN"/>
        </w:rPr>
        <w:t xml:space="preserve">„Budowa sieci wodociągowej w rejonie ul. Wędoły, ul. Krokusów i ul. Machula w Cisownicy </w:t>
      </w:r>
      <w:r w:rsidRPr="0012057A">
        <w:rPr>
          <w:rFonts w:eastAsia="SimSun, 宋体"/>
          <w:b/>
          <w:kern w:val="2"/>
          <w:sz w:val="24"/>
          <w:szCs w:val="24"/>
          <w:lang w:eastAsia="zh-CN"/>
        </w:rPr>
        <w:br/>
        <w:t>oraz w rejonie ul. Kamienieckiej i Radoniowej w Goleszowie”</w:t>
      </w:r>
      <w:r w:rsidR="00766512" w:rsidRPr="0012057A">
        <w:rPr>
          <w:sz w:val="24"/>
          <w:szCs w:val="24"/>
        </w:rPr>
        <w:t>,</w:t>
      </w:r>
      <w:r w:rsidR="00D153CB" w:rsidRPr="001900D0">
        <w:rPr>
          <w:sz w:val="24"/>
          <w:szCs w:val="24"/>
        </w:rPr>
        <w:t xml:space="preserve"> przedkładam poniższy wykaz, dla celów potwierdzenia spełniania warunku udziału w postępowaniu:</w:t>
      </w:r>
    </w:p>
    <w:p w:rsidR="00D153CB" w:rsidRDefault="00D153CB" w:rsidP="00EB59DD">
      <w:bookmarkStart w:id="0" w:name="_GoBack"/>
      <w:bookmarkEnd w:id="0"/>
    </w:p>
    <w:p w:rsidR="00D153CB" w:rsidRDefault="00D153CB" w:rsidP="00EB59DD"/>
    <w:tbl>
      <w:tblPr>
        <w:tblW w:w="9993" w:type="dxa"/>
        <w:tblInd w:w="38" w:type="dxa"/>
        <w:tblLook w:val="01E0" w:firstRow="1" w:lastRow="1" w:firstColumn="1" w:lastColumn="1" w:noHBand="0" w:noVBand="0"/>
      </w:tblPr>
      <w:tblGrid>
        <w:gridCol w:w="565"/>
        <w:gridCol w:w="1598"/>
        <w:gridCol w:w="2210"/>
        <w:gridCol w:w="1793"/>
        <w:gridCol w:w="1688"/>
        <w:gridCol w:w="2139"/>
      </w:tblGrid>
      <w:tr w:rsidR="00D153CB" w:rsidTr="00EB4E19">
        <w:trPr>
          <w:trHeight w:val="18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0" w:firstLine="0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10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i adres </w:t>
            </w:r>
            <w:r w:rsidRPr="009F0EA3">
              <w:rPr>
                <w:b/>
                <w:sz w:val="18"/>
                <w:szCs w:val="18"/>
              </w:rPr>
              <w:t>Zamawiającego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493" w:hanging="284"/>
              <w:jc w:val="center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Przedmiot zamówienia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E704B">
            <w:pPr>
              <w:ind w:left="265" w:hanging="265"/>
              <w:jc w:val="center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Całkowita wartość zadania brutto w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27" w:right="17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realizacji </w:t>
            </w:r>
            <w:r w:rsidRPr="009F0EA3">
              <w:rPr>
                <w:b/>
                <w:sz w:val="18"/>
                <w:szCs w:val="18"/>
              </w:rPr>
              <w:t>Czas realizacji</w:t>
            </w:r>
          </w:p>
          <w:p w:rsidR="00D153CB" w:rsidRPr="009F0EA3" w:rsidRDefault="00D153CB" w:rsidP="00D153CB">
            <w:pPr>
              <w:ind w:left="27" w:right="17" w:firstLine="0"/>
              <w:rPr>
                <w:b/>
                <w:sz w:val="18"/>
                <w:szCs w:val="18"/>
              </w:rPr>
            </w:pPr>
            <w:r w:rsidRPr="009F0EA3">
              <w:rPr>
                <w:b/>
                <w:sz w:val="18"/>
                <w:szCs w:val="18"/>
              </w:rPr>
              <w:t>od ….. do……</w:t>
            </w:r>
          </w:p>
          <w:p w:rsidR="00D153CB" w:rsidRPr="009F0EA3" w:rsidRDefault="00D153CB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CB" w:rsidRPr="009F0EA3" w:rsidRDefault="00D153CB" w:rsidP="00D153CB">
            <w:pPr>
              <w:ind w:left="472" w:hanging="4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</w:t>
            </w:r>
          </w:p>
        </w:tc>
      </w:tr>
      <w:tr w:rsidR="00D153CB" w:rsidTr="00EB4E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  <w:p w:rsidR="00D153CB" w:rsidRDefault="00D153CB" w:rsidP="00DE704B"/>
          <w:p w:rsidR="00D153CB" w:rsidRDefault="00D153CB" w:rsidP="00DE704B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 w:rsidP="00DE704B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Pr="00766512" w:rsidRDefault="00D153CB" w:rsidP="00D153CB">
            <w:pPr>
              <w:snapToGrid w:val="0"/>
              <w:ind w:left="472" w:hanging="472"/>
              <w:rPr>
                <w:rFonts w:eastAsia="Times New Roman"/>
              </w:rPr>
            </w:pPr>
            <w:r w:rsidRPr="00766512">
              <w:rPr>
                <w:rFonts w:eastAsia="Times New Roman"/>
              </w:rPr>
              <w:t xml:space="preserve">   zasób własny/</w:t>
            </w:r>
          </w:p>
          <w:p w:rsidR="00D153CB" w:rsidRPr="00766512" w:rsidRDefault="00D153CB" w:rsidP="00D153CB">
            <w:pPr>
              <w:ind w:left="188" w:firstLine="0"/>
            </w:pPr>
            <w:r w:rsidRPr="00766512">
              <w:rPr>
                <w:rFonts w:eastAsia="Times New Roman"/>
              </w:rPr>
              <w:t>zasób innych podmiotów*</w:t>
            </w:r>
          </w:p>
        </w:tc>
      </w:tr>
      <w:tr w:rsidR="00EB4E19" w:rsidTr="00EB4E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Default="00EB4E19" w:rsidP="00EB4E1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Default="00EB4E19" w:rsidP="00EB4E19"/>
          <w:p w:rsidR="00EB4E19" w:rsidRDefault="00EB4E19" w:rsidP="00EB4E19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Default="00EB4E19" w:rsidP="00EB4E19"/>
          <w:p w:rsidR="00EB4E19" w:rsidRDefault="00EB4E19" w:rsidP="00EB4E19"/>
          <w:p w:rsidR="00EB4E19" w:rsidRDefault="00EB4E19" w:rsidP="00EB4E1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Default="00EB4E19" w:rsidP="00EB4E19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Default="00EB4E19" w:rsidP="00EB4E19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9" w:rsidRPr="00766512" w:rsidRDefault="00EB4E19" w:rsidP="00EB4E19">
            <w:pPr>
              <w:snapToGrid w:val="0"/>
              <w:ind w:left="472" w:hanging="472"/>
              <w:rPr>
                <w:rFonts w:eastAsia="Times New Roman"/>
              </w:rPr>
            </w:pPr>
            <w:r w:rsidRPr="00766512">
              <w:rPr>
                <w:rFonts w:eastAsia="Times New Roman"/>
              </w:rPr>
              <w:t xml:space="preserve">  zasób własny/</w:t>
            </w:r>
          </w:p>
          <w:p w:rsidR="00EB4E19" w:rsidRPr="00766512" w:rsidRDefault="00EB4E19" w:rsidP="00EB4E19">
            <w:pPr>
              <w:ind w:left="188" w:firstLine="0"/>
            </w:pPr>
            <w:r w:rsidRPr="00766512">
              <w:rPr>
                <w:rFonts w:eastAsia="Times New Roman"/>
              </w:rPr>
              <w:t xml:space="preserve">zasób innych </w:t>
            </w:r>
            <w:r w:rsidRPr="00766512">
              <w:rPr>
                <w:rFonts w:eastAsia="Times New Roman"/>
              </w:rPr>
              <w:br/>
              <w:t>podmiotów*</w:t>
            </w:r>
          </w:p>
        </w:tc>
      </w:tr>
    </w:tbl>
    <w:p w:rsidR="00D153CB" w:rsidRPr="00C4150A" w:rsidRDefault="00D153CB" w:rsidP="00D153CB">
      <w:pPr>
        <w:ind w:left="284" w:hanging="426"/>
      </w:pPr>
    </w:p>
    <w:p w:rsidR="00EB59DD" w:rsidRPr="00C4150A" w:rsidRDefault="00EB59DD" w:rsidP="00EB59DD">
      <w:pPr>
        <w:rPr>
          <w:sz w:val="16"/>
          <w:szCs w:val="16"/>
        </w:rPr>
      </w:pPr>
    </w:p>
    <w:p w:rsidR="00EB59DD" w:rsidRPr="00C4150A" w:rsidRDefault="00EB59DD" w:rsidP="00EB59DD">
      <w:r w:rsidRPr="00C4150A">
        <w:t>Do niniejszego wykazu, dołączamy ………. szt. dowodów określających że roboty budowlane zostały wykonane należycie.</w:t>
      </w:r>
    </w:p>
    <w:p w:rsidR="00EB59DD" w:rsidRPr="00C4150A" w:rsidRDefault="00EB59DD" w:rsidP="00EB59DD">
      <w:pPr>
        <w:rPr>
          <w:sz w:val="22"/>
        </w:rPr>
      </w:pPr>
    </w:p>
    <w:p w:rsidR="00EB59DD" w:rsidRPr="00C4150A" w:rsidRDefault="00EB59DD" w:rsidP="00EB59DD"/>
    <w:p w:rsidR="00EB59DD" w:rsidRPr="00C4150A" w:rsidRDefault="00EB59DD" w:rsidP="00EB59DD"/>
    <w:p w:rsidR="00EB59DD" w:rsidRPr="00C4150A" w:rsidRDefault="00EB59DD" w:rsidP="00EB59DD"/>
    <w:p w:rsidR="00EB59DD" w:rsidRPr="00C4150A" w:rsidRDefault="00EB59DD" w:rsidP="00EB59DD"/>
    <w:p w:rsidR="00B94E04" w:rsidRPr="00B94E04" w:rsidRDefault="00B94E04" w:rsidP="00B94E04">
      <w:pPr>
        <w:widowControl w:val="0"/>
        <w:suppressAutoHyphens/>
        <w:autoSpaceDE w:val="0"/>
        <w:autoSpaceDN w:val="0"/>
        <w:adjustRightInd w:val="0"/>
        <w:ind w:left="0" w:firstLine="0"/>
        <w:textAlignment w:val="baseline"/>
        <w:rPr>
          <w:color w:val="000000"/>
          <w:szCs w:val="20"/>
        </w:rPr>
      </w:pPr>
      <w:r w:rsidRPr="00B94E04">
        <w:rPr>
          <w:color w:val="000000"/>
          <w:szCs w:val="20"/>
        </w:rPr>
        <w:t>..........................................</w:t>
      </w:r>
      <w:r w:rsidRPr="00B94E04">
        <w:rPr>
          <w:rFonts w:eastAsia="NSimSun"/>
          <w:color w:val="000000"/>
          <w:kern w:val="2"/>
          <w:szCs w:val="20"/>
          <w:lang w:eastAsia="zh-CN" w:bidi="hi-IN"/>
        </w:rPr>
        <w:t xml:space="preserve"> </w:t>
      </w:r>
      <w:r w:rsidRPr="00B94E04">
        <w:rPr>
          <w:rFonts w:eastAsia="NSimSun"/>
          <w:color w:val="000000"/>
          <w:kern w:val="2"/>
          <w:sz w:val="24"/>
          <w:szCs w:val="20"/>
          <w:lang w:eastAsia="zh-CN" w:bidi="hi-IN"/>
        </w:rPr>
        <w:t>dnia</w:t>
      </w:r>
      <w:r w:rsidRPr="00B94E04">
        <w:rPr>
          <w:rFonts w:eastAsia="NSimSun"/>
          <w:color w:val="000000"/>
          <w:kern w:val="2"/>
          <w:szCs w:val="20"/>
          <w:lang w:eastAsia="zh-CN" w:bidi="hi-IN"/>
        </w:rPr>
        <w:t xml:space="preserve"> </w:t>
      </w:r>
      <w:r w:rsidRPr="00B94E04">
        <w:rPr>
          <w:color w:val="000000"/>
          <w:szCs w:val="20"/>
        </w:rPr>
        <w:t xml:space="preserve">.........................           </w:t>
      </w:r>
      <w:r w:rsidRPr="00B94E04">
        <w:rPr>
          <w:rFonts w:eastAsia="NSimSun"/>
          <w:color w:val="000000"/>
          <w:kern w:val="2"/>
          <w:szCs w:val="20"/>
          <w:lang w:eastAsia="zh-CN" w:bidi="hi-IN"/>
        </w:rPr>
        <w:t xml:space="preserve">                </w:t>
      </w:r>
      <w:r>
        <w:rPr>
          <w:rFonts w:eastAsia="NSimSun"/>
          <w:color w:val="000000"/>
          <w:kern w:val="2"/>
          <w:szCs w:val="20"/>
          <w:lang w:eastAsia="zh-CN" w:bidi="hi-IN"/>
        </w:rPr>
        <w:t xml:space="preserve">   </w:t>
      </w:r>
      <w:r w:rsidRPr="00B94E04">
        <w:rPr>
          <w:rFonts w:eastAsia="NSimSun"/>
          <w:color w:val="000000"/>
          <w:kern w:val="2"/>
          <w:szCs w:val="20"/>
          <w:lang w:eastAsia="zh-CN" w:bidi="hi-IN"/>
        </w:rPr>
        <w:t xml:space="preserve">    </w:t>
      </w:r>
      <w:r>
        <w:rPr>
          <w:rFonts w:eastAsia="NSimSun"/>
          <w:color w:val="000000"/>
          <w:kern w:val="2"/>
          <w:szCs w:val="20"/>
          <w:lang w:eastAsia="zh-CN" w:bidi="hi-IN"/>
        </w:rPr>
        <w:t xml:space="preserve"> </w:t>
      </w:r>
      <w:r w:rsidRPr="00B94E04">
        <w:rPr>
          <w:color w:val="000000"/>
          <w:szCs w:val="20"/>
        </w:rPr>
        <w:t xml:space="preserve">............................................................................. </w:t>
      </w:r>
    </w:p>
    <w:p w:rsidR="00EB59DD" w:rsidRPr="00C4150A" w:rsidRDefault="001900D0" w:rsidP="001900D0">
      <w:pPr>
        <w:pStyle w:val="Tekstpodstawowy3"/>
        <w:spacing w:after="0"/>
        <w:ind w:left="0" w:firstLine="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  <w:r w:rsidR="00EB59DD" w:rsidRPr="00C4150A">
        <w:rPr>
          <w:rFonts w:cs="Times New Roman"/>
          <w:sz w:val="14"/>
          <w:szCs w:val="14"/>
        </w:rPr>
        <w:t>( Miejscowość</w:t>
      </w:r>
      <w:r>
        <w:rPr>
          <w:rFonts w:cs="Times New Roman"/>
          <w:sz w:val="14"/>
          <w:szCs w:val="14"/>
        </w:rPr>
        <w:t>, data</w:t>
      </w:r>
      <w:r w:rsidR="00EB59DD" w:rsidRPr="00C4150A">
        <w:rPr>
          <w:rFonts w:cs="Times New Roman"/>
          <w:sz w:val="14"/>
          <w:szCs w:val="14"/>
        </w:rPr>
        <w:t xml:space="preserve">)                                 </w:t>
      </w:r>
      <w:r w:rsidR="00EB59DD" w:rsidRPr="00C4150A">
        <w:rPr>
          <w:rFonts w:cs="Times New Roman"/>
          <w:sz w:val="14"/>
          <w:szCs w:val="14"/>
        </w:rPr>
        <w:tab/>
        <w:t xml:space="preserve">             </w:t>
      </w:r>
      <w:r w:rsidR="00D153CB">
        <w:rPr>
          <w:rFonts w:cs="Times New Roman"/>
          <w:sz w:val="14"/>
          <w:szCs w:val="14"/>
        </w:rPr>
        <w:t xml:space="preserve">   </w:t>
      </w:r>
      <w:r w:rsidR="00D153CB">
        <w:rPr>
          <w:rFonts w:cs="Times New Roman"/>
          <w:sz w:val="14"/>
          <w:szCs w:val="14"/>
        </w:rPr>
        <w:tab/>
        <w:t xml:space="preserve">                       </w:t>
      </w:r>
      <w:r w:rsidR="00D153CB">
        <w:rPr>
          <w:rFonts w:cs="Times New Roman"/>
          <w:sz w:val="14"/>
          <w:szCs w:val="14"/>
        </w:rPr>
        <w:tab/>
        <w:t xml:space="preserve">  </w:t>
      </w:r>
      <w:r>
        <w:rPr>
          <w:rFonts w:cs="Times New Roman"/>
          <w:sz w:val="14"/>
          <w:szCs w:val="14"/>
        </w:rPr>
        <w:t xml:space="preserve">        </w:t>
      </w:r>
      <w:r w:rsidR="00D153CB">
        <w:rPr>
          <w:rFonts w:cs="Times New Roman"/>
          <w:sz w:val="14"/>
          <w:szCs w:val="14"/>
        </w:rPr>
        <w:t xml:space="preserve"> </w:t>
      </w:r>
      <w:r w:rsidR="00D153CB" w:rsidRPr="00C4150A">
        <w:rPr>
          <w:rFonts w:cs="Times New Roman"/>
          <w:sz w:val="14"/>
          <w:szCs w:val="14"/>
        </w:rPr>
        <w:t xml:space="preserve"> </w:t>
      </w:r>
      <w:r w:rsidR="00B94E04">
        <w:rPr>
          <w:rFonts w:cs="Times New Roman"/>
          <w:sz w:val="14"/>
          <w:szCs w:val="14"/>
        </w:rPr>
        <w:t xml:space="preserve">    </w:t>
      </w:r>
      <w:r w:rsidR="00EB59DD" w:rsidRPr="00C4150A">
        <w:rPr>
          <w:rFonts w:cs="Times New Roman"/>
          <w:sz w:val="14"/>
          <w:szCs w:val="14"/>
        </w:rPr>
        <w:t>(Podpis wykona</w:t>
      </w:r>
      <w:r w:rsidR="00D153CB">
        <w:rPr>
          <w:rFonts w:cs="Times New Roman"/>
          <w:sz w:val="14"/>
          <w:szCs w:val="14"/>
        </w:rPr>
        <w:t>wcy/osoby uprawnionej do</w:t>
      </w:r>
      <w:r w:rsidR="00D153CB">
        <w:rPr>
          <w:rFonts w:cs="Times New Roman"/>
          <w:sz w:val="14"/>
          <w:szCs w:val="14"/>
        </w:rPr>
        <w:br/>
        <w:t xml:space="preserve"> </w:t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</w:r>
      <w:r w:rsidR="00D153CB">
        <w:rPr>
          <w:rFonts w:cs="Times New Roman"/>
          <w:sz w:val="14"/>
          <w:szCs w:val="14"/>
        </w:rPr>
        <w:tab/>
        <w:t xml:space="preserve">              </w:t>
      </w:r>
      <w:r w:rsidR="00EB59DD" w:rsidRPr="00C4150A">
        <w:rPr>
          <w:rFonts w:cs="Times New Roman"/>
          <w:sz w:val="14"/>
          <w:szCs w:val="14"/>
        </w:rPr>
        <w:t xml:space="preserve">                         </w:t>
      </w:r>
      <w:r w:rsidR="00B94E04">
        <w:rPr>
          <w:rFonts w:cs="Times New Roman"/>
          <w:sz w:val="14"/>
          <w:szCs w:val="14"/>
        </w:rPr>
        <w:t xml:space="preserve">            </w:t>
      </w:r>
      <w:r w:rsidR="00EB59DD" w:rsidRPr="00C4150A">
        <w:rPr>
          <w:rFonts w:cs="Times New Roman"/>
          <w:sz w:val="14"/>
          <w:szCs w:val="14"/>
        </w:rPr>
        <w:t xml:space="preserve">  występowania w imieniu wykonawcy)</w:t>
      </w: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EB59DD">
      <w:pPr>
        <w:pStyle w:val="Tekstpodstawowy"/>
        <w:rPr>
          <w:sz w:val="14"/>
          <w:szCs w:val="14"/>
        </w:rPr>
      </w:pPr>
    </w:p>
    <w:p w:rsidR="00EB59DD" w:rsidRPr="00C4150A" w:rsidRDefault="00EB59DD" w:rsidP="00D153CB">
      <w:pPr>
        <w:pStyle w:val="Tekstpodstawowy3"/>
        <w:ind w:left="426" w:hanging="1"/>
        <w:jc w:val="both"/>
        <w:rPr>
          <w:rFonts w:cs="Times New Roman"/>
          <w:b/>
          <w:sz w:val="20"/>
        </w:rPr>
      </w:pPr>
      <w:r w:rsidRPr="00C4150A">
        <w:rPr>
          <w:rFonts w:cs="Times New Roman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B59DD" w:rsidRPr="00C4150A" w:rsidRDefault="00EB59DD" w:rsidP="00EB59DD">
      <w:pPr>
        <w:pStyle w:val="Tekstpodstawowy"/>
        <w:ind w:left="708"/>
        <w:rPr>
          <w:sz w:val="16"/>
          <w:szCs w:val="16"/>
        </w:rPr>
      </w:pPr>
    </w:p>
    <w:p w:rsidR="00EB59DD" w:rsidRPr="00C4150A" w:rsidRDefault="00EB59DD" w:rsidP="00EB59DD">
      <w:pPr>
        <w:jc w:val="right"/>
        <w:rPr>
          <w:sz w:val="16"/>
          <w:szCs w:val="16"/>
        </w:rPr>
      </w:pPr>
    </w:p>
    <w:p w:rsidR="00005FD8" w:rsidRDefault="00005FD8" w:rsidP="00005FD8">
      <w:pPr>
        <w:keepNext/>
        <w:suppressAutoHyphens/>
        <w:spacing w:line="200" w:lineRule="atLeast"/>
        <w:jc w:val="center"/>
        <w:outlineLvl w:val="0"/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</w:pPr>
    </w:p>
    <w:sectPr w:rsidR="00005FD8" w:rsidSect="00EB4E19">
      <w:headerReference w:type="default" r:id="rId8"/>
      <w:footerReference w:type="default" r:id="rId9"/>
      <w:pgSz w:w="11906" w:h="16838" w:code="9"/>
      <w:pgMar w:top="1135" w:right="991" w:bottom="1135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16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65EE" w:rsidRDefault="003065E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7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80EF5" w:rsidRPr="003065EE" w:rsidRDefault="0012057A" w:rsidP="003065EE">
    <w:pPr>
      <w:pStyle w:val="Stopka"/>
      <w:ind w:left="0" w:firstLine="0"/>
      <w:jc w:val="center"/>
      <w:rPr>
        <w:i/>
      </w:rPr>
    </w:pPr>
    <w:r>
      <w:rPr>
        <w:i/>
      </w:rPr>
      <w:t>IR.271.3.2022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13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5FD8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6CCF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57A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57851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0D0"/>
    <w:rsid w:val="001906D6"/>
    <w:rsid w:val="00190CF9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490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0361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5EE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678C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75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364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57C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66512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4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E9C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738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168D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3C0B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4E0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3CB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097C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EC6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4E19"/>
    <w:rsid w:val="00EB59DD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C7F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A9A6CE1"/>
  <w15:docId w15:val="{01B48CAF-49A4-4A23-8308-CD8BE5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3319-3523-41E3-BC50-56D1179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Iwona Zawistowska-Przystał</cp:lastModifiedBy>
  <cp:revision>48</cp:revision>
  <cp:lastPrinted>2021-06-07T11:37:00Z</cp:lastPrinted>
  <dcterms:created xsi:type="dcterms:W3CDTF">2016-12-02T16:39:00Z</dcterms:created>
  <dcterms:modified xsi:type="dcterms:W3CDTF">2022-01-28T08:47:00Z</dcterms:modified>
</cp:coreProperties>
</file>