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345E76" w:rsidRDefault="00E7799D" w:rsidP="0099185D">
      <w:pPr>
        <w:pageBreakBefore/>
        <w:suppressAutoHyphens/>
        <w:ind w:left="5246" w:hanging="1"/>
        <w:jc w:val="right"/>
        <w:rPr>
          <w:rFonts w:eastAsia="Times New Roman"/>
          <w:i/>
          <w:iCs/>
          <w:kern w:val="1"/>
          <w:sz w:val="22"/>
          <w:lang w:eastAsia="ar-SA"/>
        </w:rPr>
      </w:pPr>
      <w:r w:rsidRPr="00345E76">
        <w:rPr>
          <w:rFonts w:eastAsia="Times New Roman"/>
          <w:i/>
          <w:iCs/>
          <w:kern w:val="1"/>
          <w:sz w:val="22"/>
          <w:lang w:eastAsia="ar-SA"/>
        </w:rPr>
        <w:t xml:space="preserve">Załącznik </w:t>
      </w:r>
      <w:r w:rsidR="00F8314F" w:rsidRPr="00345E76">
        <w:rPr>
          <w:rFonts w:eastAsia="Times New Roman"/>
          <w:i/>
          <w:iCs/>
          <w:kern w:val="1"/>
          <w:sz w:val="22"/>
          <w:lang w:eastAsia="ar-SA"/>
        </w:rPr>
        <w:t>N</w:t>
      </w:r>
      <w:r w:rsidRPr="00345E76">
        <w:rPr>
          <w:rFonts w:eastAsia="Times New Roman"/>
          <w:i/>
          <w:iCs/>
          <w:kern w:val="1"/>
          <w:sz w:val="22"/>
          <w:lang w:eastAsia="ar-SA"/>
        </w:rPr>
        <w:t xml:space="preserve">r </w:t>
      </w:r>
      <w:r w:rsidR="00F8314F" w:rsidRPr="00345E76">
        <w:rPr>
          <w:rFonts w:eastAsia="Times New Roman"/>
          <w:i/>
          <w:iCs/>
          <w:kern w:val="1"/>
          <w:sz w:val="22"/>
          <w:lang w:eastAsia="ar-SA"/>
        </w:rPr>
        <w:t>3</w:t>
      </w:r>
      <w:r w:rsidRPr="00345E76">
        <w:rPr>
          <w:rFonts w:eastAsia="Times New Roman"/>
          <w:i/>
          <w:iCs/>
          <w:kern w:val="1"/>
          <w:sz w:val="22"/>
          <w:lang w:eastAsia="ar-SA"/>
        </w:rPr>
        <w:t xml:space="preserve"> do SWZ</w:t>
      </w:r>
      <w:r w:rsidR="00395C2F" w:rsidRPr="00345E76">
        <w:rPr>
          <w:rFonts w:eastAsia="Times New Roman"/>
          <w:i/>
          <w:iCs/>
          <w:kern w:val="1"/>
          <w:sz w:val="22"/>
          <w:lang w:eastAsia="ar-SA"/>
        </w:rPr>
        <w:t xml:space="preserve"> </w:t>
      </w:r>
      <w:r w:rsidR="00395C2F" w:rsidRPr="007A1106">
        <w:rPr>
          <w:rFonts w:eastAsia="Times New Roman"/>
          <w:i/>
          <w:iCs/>
          <w:kern w:val="1"/>
          <w:sz w:val="22"/>
          <w:lang w:eastAsia="ar-SA"/>
        </w:rPr>
        <w:t>IR.271</w:t>
      </w:r>
      <w:r w:rsidR="007A1106" w:rsidRPr="007A1106">
        <w:rPr>
          <w:rFonts w:eastAsia="Times New Roman"/>
          <w:i/>
          <w:iCs/>
          <w:kern w:val="1"/>
          <w:sz w:val="22"/>
          <w:lang w:eastAsia="ar-SA"/>
        </w:rPr>
        <w:t>.</w:t>
      </w:r>
      <w:r w:rsidR="004E7EBE">
        <w:rPr>
          <w:rFonts w:eastAsia="Times New Roman"/>
          <w:i/>
          <w:iCs/>
          <w:kern w:val="1"/>
          <w:sz w:val="22"/>
          <w:lang w:eastAsia="ar-SA"/>
        </w:rPr>
        <w:t>2</w:t>
      </w:r>
      <w:bookmarkStart w:id="0" w:name="_GoBack"/>
      <w:bookmarkEnd w:id="0"/>
      <w:r w:rsidR="00F8314F" w:rsidRPr="007A1106">
        <w:rPr>
          <w:rFonts w:eastAsia="Times New Roman"/>
          <w:i/>
          <w:iCs/>
          <w:kern w:val="1"/>
          <w:sz w:val="22"/>
          <w:lang w:eastAsia="ar-SA"/>
        </w:rPr>
        <w:t>.20</w:t>
      </w:r>
      <w:r w:rsidR="00345E76" w:rsidRPr="007A1106">
        <w:rPr>
          <w:rFonts w:eastAsia="Times New Roman"/>
          <w:i/>
          <w:iCs/>
          <w:kern w:val="1"/>
          <w:sz w:val="22"/>
          <w:lang w:eastAsia="ar-SA"/>
        </w:rPr>
        <w:t>21</w:t>
      </w:r>
    </w:p>
    <w:p w:rsidR="00E7799D" w:rsidRPr="00345E76" w:rsidRDefault="00E7799D" w:rsidP="00E7799D">
      <w:pPr>
        <w:suppressAutoHyphens/>
        <w:ind w:left="5246" w:firstLine="708"/>
        <w:rPr>
          <w:rFonts w:eastAsia="Times New Roman"/>
          <w:b/>
          <w:kern w:val="1"/>
          <w:sz w:val="22"/>
          <w:lang w:eastAsia="ar-SA"/>
        </w:rPr>
      </w:pPr>
    </w:p>
    <w:p w:rsidR="002D22CF" w:rsidRDefault="002D22CF" w:rsidP="002D22CF">
      <w:pPr>
        <w:suppressAutoHyphens/>
        <w:ind w:left="5245" w:firstLine="709"/>
        <w:rPr>
          <w:rFonts w:eastAsia="Times New Roman"/>
          <w:b/>
          <w:kern w:val="1"/>
          <w:sz w:val="22"/>
          <w:lang w:eastAsia="ar-SA"/>
        </w:rPr>
      </w:pPr>
      <w:r w:rsidRPr="00345E76">
        <w:rPr>
          <w:rFonts w:eastAsia="Times New Roman"/>
          <w:b/>
          <w:kern w:val="1"/>
          <w:sz w:val="22"/>
          <w:lang w:eastAsia="ar-SA"/>
        </w:rPr>
        <w:t>Zamawiający:</w:t>
      </w:r>
    </w:p>
    <w:p w:rsidR="00B660D4" w:rsidRPr="00345E76" w:rsidRDefault="00B660D4" w:rsidP="002D22CF">
      <w:pPr>
        <w:suppressAutoHyphens/>
        <w:ind w:left="5245" w:firstLine="709"/>
        <w:rPr>
          <w:rFonts w:eastAsia="Times New Roman"/>
          <w:b/>
          <w:kern w:val="1"/>
          <w:sz w:val="22"/>
          <w:lang w:eastAsia="ar-SA"/>
        </w:rPr>
      </w:pPr>
    </w:p>
    <w:p w:rsidR="002D22CF" w:rsidRPr="00345E76" w:rsidRDefault="002D22CF" w:rsidP="002D22CF">
      <w:pPr>
        <w:suppressAutoHyphens/>
        <w:ind w:left="5954" w:firstLine="0"/>
        <w:rPr>
          <w:rFonts w:eastAsia="Times New Roman"/>
          <w:b/>
          <w:kern w:val="1"/>
          <w:sz w:val="22"/>
          <w:lang w:eastAsia="ar-SA"/>
        </w:rPr>
      </w:pPr>
      <w:r w:rsidRPr="00345E76">
        <w:rPr>
          <w:rFonts w:eastAsia="Times New Roman"/>
          <w:b/>
          <w:kern w:val="1"/>
          <w:sz w:val="22"/>
          <w:lang w:eastAsia="ar-SA"/>
        </w:rPr>
        <w:t>Gmina Goleszów</w:t>
      </w:r>
    </w:p>
    <w:p w:rsidR="002D22CF" w:rsidRPr="00345E76" w:rsidRDefault="002D22CF" w:rsidP="002D22CF">
      <w:pPr>
        <w:suppressAutoHyphens/>
        <w:spacing w:line="100" w:lineRule="atLeast"/>
        <w:ind w:left="5954" w:firstLine="0"/>
        <w:rPr>
          <w:rFonts w:eastAsia="Times New Roman"/>
          <w:b/>
          <w:i/>
          <w:kern w:val="1"/>
          <w:sz w:val="22"/>
          <w:lang w:eastAsia="ar-SA"/>
        </w:rPr>
      </w:pPr>
      <w:r w:rsidRPr="00345E76">
        <w:rPr>
          <w:rFonts w:eastAsia="Times New Roman"/>
          <w:b/>
          <w:i/>
          <w:kern w:val="1"/>
          <w:sz w:val="22"/>
          <w:lang w:eastAsia="ar-SA"/>
        </w:rPr>
        <w:t>Ul. 1 Maja 5</w:t>
      </w:r>
    </w:p>
    <w:p w:rsidR="002D22CF" w:rsidRPr="00345E76" w:rsidRDefault="002D22CF" w:rsidP="002D22CF">
      <w:pPr>
        <w:suppressAutoHyphens/>
        <w:spacing w:line="100" w:lineRule="atLeast"/>
        <w:ind w:left="5954" w:firstLine="0"/>
        <w:rPr>
          <w:rFonts w:eastAsia="Times New Roman"/>
          <w:b/>
          <w:i/>
          <w:kern w:val="1"/>
          <w:sz w:val="22"/>
          <w:lang w:eastAsia="ar-SA"/>
        </w:rPr>
      </w:pPr>
      <w:r w:rsidRPr="00345E76">
        <w:rPr>
          <w:rFonts w:eastAsia="Times New Roman"/>
          <w:b/>
          <w:i/>
          <w:kern w:val="1"/>
          <w:sz w:val="22"/>
          <w:lang w:eastAsia="ar-SA"/>
        </w:rPr>
        <w:t>43-440 Goleszów</w:t>
      </w:r>
    </w:p>
    <w:p w:rsidR="00E7799D" w:rsidRPr="00345E76" w:rsidRDefault="00E7799D" w:rsidP="00E7799D">
      <w:pPr>
        <w:suppressAutoHyphens/>
        <w:ind w:left="0" w:firstLine="0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b/>
          <w:kern w:val="1"/>
          <w:sz w:val="22"/>
          <w:lang w:eastAsia="ar-SA"/>
        </w:rPr>
        <w:t xml:space="preserve">Wykonawca: </w:t>
      </w:r>
      <w:r w:rsidRPr="00345E76">
        <w:rPr>
          <w:rFonts w:eastAsia="Times New Roman"/>
          <w:kern w:val="1"/>
          <w:sz w:val="22"/>
          <w:lang w:eastAsia="ar-SA"/>
        </w:rPr>
        <w:t>…………………………</w:t>
      </w:r>
    </w:p>
    <w:p w:rsidR="00E7799D" w:rsidRPr="00345E76" w:rsidRDefault="00E7799D" w:rsidP="00E7799D">
      <w:pPr>
        <w:suppressAutoHyphens/>
        <w:ind w:left="0" w:right="5953" w:firstLine="0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(pełna nazwa/firma, adres, w zależności od podmiotu: NIP/PESEL, KRS/CEiDG)</w:t>
      </w:r>
    </w:p>
    <w:p w:rsidR="00E7799D" w:rsidRPr="00345E76" w:rsidRDefault="00E7799D" w:rsidP="00E7799D">
      <w:pPr>
        <w:suppressAutoHyphens/>
        <w:ind w:left="0" w:firstLine="0"/>
        <w:rPr>
          <w:rFonts w:eastAsia="Times New Roman"/>
          <w:kern w:val="1"/>
          <w:sz w:val="22"/>
          <w:u w:val="single"/>
          <w:lang w:eastAsia="ar-SA"/>
        </w:rPr>
      </w:pPr>
      <w:r w:rsidRPr="00345E76">
        <w:rPr>
          <w:rFonts w:eastAsia="Times New Roman"/>
          <w:kern w:val="1"/>
          <w:sz w:val="22"/>
          <w:u w:val="single"/>
          <w:lang w:eastAsia="ar-SA"/>
        </w:rPr>
        <w:t>reprezentowany przez:</w:t>
      </w:r>
    </w:p>
    <w:p w:rsidR="00E7799D" w:rsidRPr="00345E76" w:rsidRDefault="00E7799D" w:rsidP="00E7799D">
      <w:pPr>
        <w:suppressAutoHyphens/>
        <w:ind w:left="0" w:firstLine="0"/>
        <w:rPr>
          <w:rFonts w:eastAsia="Times New Roman"/>
          <w:kern w:val="1"/>
          <w:sz w:val="22"/>
          <w:u w:val="single"/>
          <w:lang w:eastAsia="ar-SA"/>
        </w:rPr>
      </w:pPr>
    </w:p>
    <w:p w:rsidR="00E7799D" w:rsidRPr="00345E76" w:rsidRDefault="00E7799D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>……………………………………</w:t>
      </w:r>
    </w:p>
    <w:p w:rsidR="00E7799D" w:rsidRPr="00345E76" w:rsidRDefault="00E7799D" w:rsidP="0042052E">
      <w:pPr>
        <w:suppressAutoHyphens/>
        <w:spacing w:line="100" w:lineRule="atLeast"/>
        <w:ind w:left="0" w:right="5384" w:firstLine="0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(imię, nazwisko, stanow</w:t>
      </w:r>
      <w:r w:rsidR="008231B7" w:rsidRPr="00345E76">
        <w:rPr>
          <w:rFonts w:eastAsia="Times New Roman"/>
          <w:i/>
          <w:kern w:val="1"/>
          <w:sz w:val="22"/>
          <w:lang w:eastAsia="ar-SA"/>
        </w:rPr>
        <w:t xml:space="preserve">isko/podstawa do </w:t>
      </w:r>
      <w:r w:rsidR="0042052E" w:rsidRPr="00345E76">
        <w:rPr>
          <w:rFonts w:eastAsia="Times New Roman"/>
          <w:i/>
          <w:kern w:val="1"/>
          <w:sz w:val="22"/>
          <w:lang w:eastAsia="ar-SA"/>
        </w:rPr>
        <w:t>r</w:t>
      </w:r>
      <w:r w:rsidR="008231B7" w:rsidRPr="00345E76">
        <w:rPr>
          <w:rFonts w:eastAsia="Times New Roman"/>
          <w:i/>
          <w:kern w:val="1"/>
          <w:sz w:val="22"/>
          <w:lang w:eastAsia="ar-SA"/>
        </w:rPr>
        <w:t>eprezentacji)</w:t>
      </w:r>
    </w:p>
    <w:p w:rsidR="00E7799D" w:rsidRPr="00345E76" w:rsidRDefault="00E7799D" w:rsidP="00E7799D">
      <w:pPr>
        <w:suppressAutoHyphens/>
        <w:ind w:left="0" w:firstLine="0"/>
        <w:rPr>
          <w:rFonts w:eastAsia="Times New Roman"/>
          <w:kern w:val="1"/>
          <w:sz w:val="22"/>
          <w:lang w:eastAsia="ar-SA"/>
        </w:rPr>
      </w:pPr>
    </w:p>
    <w:p w:rsidR="00E7799D" w:rsidRPr="00345E76" w:rsidRDefault="00E7799D" w:rsidP="0042052E">
      <w:pPr>
        <w:suppressAutoHyphens/>
        <w:spacing w:before="240" w:after="240"/>
        <w:ind w:left="0" w:firstLine="0"/>
        <w:jc w:val="center"/>
        <w:rPr>
          <w:rFonts w:eastAsia="Times New Roman"/>
          <w:b/>
          <w:kern w:val="1"/>
          <w:sz w:val="22"/>
          <w:u w:val="single"/>
          <w:lang w:eastAsia="ar-SA"/>
        </w:rPr>
      </w:pPr>
      <w:r w:rsidRPr="00345E76">
        <w:rPr>
          <w:rFonts w:eastAsia="Times New Roman"/>
          <w:b/>
          <w:kern w:val="1"/>
          <w:sz w:val="22"/>
          <w:u w:val="single"/>
          <w:lang w:eastAsia="ar-SA"/>
        </w:rPr>
        <w:t xml:space="preserve">Oświadczenie wykonawcy </w:t>
      </w:r>
    </w:p>
    <w:p w:rsidR="00E7799D" w:rsidRPr="00345E76" w:rsidRDefault="00E7799D" w:rsidP="0042052E">
      <w:pPr>
        <w:suppressAutoHyphens/>
        <w:ind w:left="0" w:firstLine="0"/>
        <w:jc w:val="center"/>
        <w:rPr>
          <w:rFonts w:eastAsia="Times New Roman"/>
          <w:b/>
          <w:kern w:val="1"/>
          <w:sz w:val="22"/>
          <w:lang w:eastAsia="ar-SA"/>
        </w:rPr>
      </w:pPr>
      <w:r w:rsidRPr="00345E76">
        <w:rPr>
          <w:rFonts w:eastAsia="Times New Roman"/>
          <w:b/>
          <w:kern w:val="1"/>
          <w:sz w:val="22"/>
          <w:lang w:eastAsia="ar-SA"/>
        </w:rPr>
        <w:t xml:space="preserve">składane na podstawie art. </w:t>
      </w:r>
      <w:r w:rsidR="00345E76">
        <w:rPr>
          <w:rFonts w:eastAsia="Times New Roman"/>
          <w:b/>
          <w:kern w:val="1"/>
          <w:sz w:val="22"/>
          <w:lang w:eastAsia="ar-SA"/>
        </w:rPr>
        <w:t>1</w:t>
      </w:r>
      <w:r w:rsidRPr="00345E76">
        <w:rPr>
          <w:rFonts w:eastAsia="Times New Roman"/>
          <w:b/>
          <w:kern w:val="1"/>
          <w:sz w:val="22"/>
          <w:lang w:eastAsia="ar-SA"/>
        </w:rPr>
        <w:t xml:space="preserve">25 ust. 1 ustawy z dnia </w:t>
      </w:r>
      <w:r w:rsidR="00345E76">
        <w:rPr>
          <w:rFonts w:eastAsia="Times New Roman"/>
          <w:b/>
          <w:kern w:val="1"/>
          <w:sz w:val="22"/>
          <w:lang w:eastAsia="ar-SA"/>
        </w:rPr>
        <w:t>11 września 2019</w:t>
      </w:r>
      <w:r w:rsidRPr="00345E76">
        <w:rPr>
          <w:rFonts w:eastAsia="Times New Roman"/>
          <w:b/>
          <w:kern w:val="1"/>
          <w:sz w:val="22"/>
          <w:lang w:eastAsia="ar-SA"/>
        </w:rPr>
        <w:t xml:space="preserve"> r. </w:t>
      </w:r>
    </w:p>
    <w:p w:rsidR="00E7799D" w:rsidRPr="00345E76" w:rsidRDefault="00E7799D" w:rsidP="0042052E">
      <w:pPr>
        <w:suppressAutoHyphens/>
        <w:ind w:left="0" w:firstLine="0"/>
        <w:jc w:val="center"/>
        <w:rPr>
          <w:rFonts w:eastAsia="Times New Roman"/>
          <w:b/>
          <w:kern w:val="1"/>
          <w:sz w:val="22"/>
          <w:lang w:eastAsia="ar-SA"/>
        </w:rPr>
      </w:pPr>
      <w:r w:rsidRPr="00345E76">
        <w:rPr>
          <w:rFonts w:eastAsia="Times New Roman"/>
          <w:b/>
          <w:kern w:val="1"/>
          <w:sz w:val="22"/>
          <w:lang w:eastAsia="ar-SA"/>
        </w:rPr>
        <w:t xml:space="preserve"> Prawo zamówień publicznych (dalej jako: ustawa Pzp), </w:t>
      </w:r>
    </w:p>
    <w:p w:rsidR="00E7799D" w:rsidRPr="00345E76" w:rsidRDefault="00E7799D" w:rsidP="00E7799D">
      <w:pPr>
        <w:suppressAutoHyphens/>
        <w:spacing w:before="120" w:line="360" w:lineRule="auto"/>
        <w:ind w:left="0" w:firstLine="0"/>
        <w:jc w:val="center"/>
        <w:rPr>
          <w:rFonts w:eastAsia="Times New Roman"/>
          <w:b/>
          <w:kern w:val="1"/>
          <w:sz w:val="22"/>
          <w:u w:val="single"/>
          <w:lang w:eastAsia="ar-SA"/>
        </w:rPr>
      </w:pPr>
      <w:r w:rsidRPr="00345E76">
        <w:rPr>
          <w:rFonts w:eastAsia="Times New Roman"/>
          <w:b/>
          <w:kern w:val="1"/>
          <w:sz w:val="22"/>
          <w:u w:val="single"/>
          <w:lang w:eastAsia="ar-SA"/>
        </w:rPr>
        <w:t>DOTYCZĄCE PRZESŁANEK WYKLUCZENIA Z POSTĘPOWANIA</w:t>
      </w:r>
    </w:p>
    <w:p w:rsidR="00E7799D" w:rsidRPr="00345E76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E7799D" w:rsidRPr="00345E76" w:rsidRDefault="00E7799D" w:rsidP="0042052E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 xml:space="preserve">Na potrzeby postępowania o udzielenie zamówienia publicznego pn. </w:t>
      </w:r>
      <w:r w:rsidR="00957C4C" w:rsidRPr="00345E76">
        <w:rPr>
          <w:rFonts w:eastAsia="Times New Roman"/>
          <w:b/>
          <w:i/>
          <w:kern w:val="1"/>
          <w:sz w:val="22"/>
          <w:lang w:eastAsia="ar-SA"/>
        </w:rPr>
        <w:t>Modernizacja dróg gminnych</w:t>
      </w:r>
      <w:r w:rsidR="00345E76">
        <w:rPr>
          <w:rFonts w:eastAsia="Times New Roman"/>
          <w:b/>
          <w:i/>
          <w:kern w:val="1"/>
          <w:sz w:val="22"/>
          <w:lang w:eastAsia="ar-SA"/>
        </w:rPr>
        <w:t>- etap I</w:t>
      </w:r>
      <w:r w:rsidRPr="00345E76">
        <w:rPr>
          <w:rFonts w:eastAsia="Times New Roman"/>
          <w:kern w:val="1"/>
          <w:sz w:val="22"/>
          <w:lang w:eastAsia="ar-SA"/>
        </w:rPr>
        <w:t>,</w:t>
      </w:r>
      <w:r w:rsidRPr="00345E76">
        <w:rPr>
          <w:rFonts w:eastAsia="Times New Roman"/>
          <w:i/>
          <w:kern w:val="1"/>
          <w:sz w:val="22"/>
          <w:lang w:eastAsia="ar-SA"/>
        </w:rPr>
        <w:t xml:space="preserve"> </w:t>
      </w:r>
      <w:r w:rsidRPr="00345E76">
        <w:rPr>
          <w:rFonts w:eastAsia="Times New Roman"/>
          <w:kern w:val="1"/>
          <w:sz w:val="22"/>
          <w:lang w:eastAsia="ar-SA"/>
        </w:rPr>
        <w:t xml:space="preserve">prowadzonego przez </w:t>
      </w:r>
      <w:r w:rsidR="0099185D" w:rsidRPr="00345E76">
        <w:rPr>
          <w:rFonts w:eastAsia="Times New Roman"/>
          <w:kern w:val="1"/>
          <w:sz w:val="22"/>
          <w:lang w:eastAsia="ar-SA"/>
        </w:rPr>
        <w:t>Gminę Goleszów</w:t>
      </w:r>
      <w:r w:rsidRPr="00345E76">
        <w:rPr>
          <w:rFonts w:eastAsia="Times New Roman"/>
          <w:i/>
          <w:kern w:val="1"/>
          <w:sz w:val="22"/>
          <w:lang w:eastAsia="ar-SA"/>
        </w:rPr>
        <w:t xml:space="preserve">, </w:t>
      </w:r>
      <w:r w:rsidRPr="00345E76">
        <w:rPr>
          <w:rFonts w:eastAsia="Times New Roman"/>
          <w:kern w:val="1"/>
          <w:sz w:val="22"/>
          <w:lang w:eastAsia="ar-SA"/>
        </w:rPr>
        <w:t>oświadczam, co następuje:</w:t>
      </w:r>
    </w:p>
    <w:p w:rsidR="00E7799D" w:rsidRPr="00345E76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E7799D" w:rsidRPr="00345E76" w:rsidRDefault="00E7799D" w:rsidP="00E7799D">
      <w:pPr>
        <w:suppressAutoHyphens/>
        <w:spacing w:line="360" w:lineRule="auto"/>
        <w:ind w:left="0" w:firstLine="0"/>
        <w:rPr>
          <w:rFonts w:eastAsia="Times New Roman"/>
          <w:b/>
          <w:bCs/>
          <w:kern w:val="1"/>
          <w:sz w:val="22"/>
          <w:lang w:eastAsia="ar-SA"/>
        </w:rPr>
      </w:pPr>
      <w:r w:rsidRPr="00345E76">
        <w:rPr>
          <w:rFonts w:eastAsia="Times New Roman"/>
          <w:b/>
          <w:bCs/>
          <w:kern w:val="1"/>
          <w:sz w:val="22"/>
          <w:lang w:eastAsia="ar-SA"/>
        </w:rPr>
        <w:t>OŚWIADCZENIE DOTYCZACE WYKONAWCY:</w:t>
      </w:r>
    </w:p>
    <w:p w:rsidR="00F8314F" w:rsidRPr="00345E76" w:rsidRDefault="00E7799D" w:rsidP="0042052E">
      <w:pPr>
        <w:suppressAutoHyphens/>
        <w:spacing w:before="120" w:after="120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 xml:space="preserve">Oświadczam, że nie podlegam wykluczeniu z postępowania na podstawie art. </w:t>
      </w:r>
      <w:r w:rsidR="00345E76">
        <w:rPr>
          <w:rFonts w:eastAsia="Times New Roman"/>
          <w:kern w:val="1"/>
          <w:sz w:val="22"/>
          <w:lang w:eastAsia="ar-SA"/>
        </w:rPr>
        <w:t xml:space="preserve">108 ust. 1 Pzp i 109 ust. 1 Pzp. </w:t>
      </w:r>
    </w:p>
    <w:p w:rsidR="008231B7" w:rsidRPr="00345E76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F8314F" w:rsidRPr="00345E76" w:rsidRDefault="00F8314F" w:rsidP="008231B7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345E76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</w:p>
    <w:p w:rsidR="008231B7" w:rsidRPr="00345E76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p w:rsidR="00345E76" w:rsidRDefault="00345E76" w:rsidP="0042052E">
      <w:pPr>
        <w:suppressAutoHyphens/>
        <w:spacing w:before="120" w:after="120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345E76" w:rsidRDefault="00E7799D" w:rsidP="00345E76">
      <w:pPr>
        <w:suppressAutoHyphens/>
        <w:spacing w:before="120" w:after="120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 xml:space="preserve">Oświadczam, że zachodzą w stosunku do mnie podstawy wykluczenia z postępowania na podstawie art. …………. ustawy Pzp </w:t>
      </w:r>
      <w:r w:rsidRPr="00345E76">
        <w:rPr>
          <w:rFonts w:eastAsia="Times New Roman"/>
          <w:i/>
          <w:kern w:val="1"/>
          <w:sz w:val="22"/>
          <w:lang w:eastAsia="ar-SA"/>
        </w:rPr>
        <w:t xml:space="preserve">(podać mającą zastosowanie podstawę wykluczenia spośród wymienionych w art. </w:t>
      </w:r>
      <w:r w:rsidR="00345E76">
        <w:rPr>
          <w:rFonts w:eastAsia="Times New Roman"/>
          <w:i/>
          <w:kern w:val="1"/>
          <w:sz w:val="22"/>
          <w:lang w:eastAsia="ar-SA"/>
        </w:rPr>
        <w:t>108 ust. 1, 109 ust. 1</w:t>
      </w:r>
      <w:r w:rsidRPr="00345E76">
        <w:rPr>
          <w:rFonts w:eastAsia="Times New Roman"/>
          <w:i/>
          <w:kern w:val="1"/>
          <w:sz w:val="22"/>
          <w:lang w:eastAsia="ar-SA"/>
        </w:rPr>
        <w:t xml:space="preserve"> ustawy Pzp).</w:t>
      </w:r>
      <w:r w:rsidRPr="00345E76">
        <w:rPr>
          <w:rFonts w:eastAsia="Times New Roman"/>
          <w:kern w:val="1"/>
          <w:sz w:val="22"/>
          <w:lang w:eastAsia="ar-SA"/>
        </w:rPr>
        <w:t xml:space="preserve"> Jednocześnie oświadczam, że</w:t>
      </w:r>
      <w:r w:rsidR="00345E76">
        <w:rPr>
          <w:rFonts w:eastAsia="Times New Roman"/>
          <w:kern w:val="1"/>
          <w:sz w:val="22"/>
          <w:lang w:eastAsia="ar-SA"/>
        </w:rPr>
        <w:t xml:space="preserve"> w związku z ww. okolicznością,</w:t>
      </w:r>
      <w:r w:rsidR="000602C4">
        <w:rPr>
          <w:rFonts w:eastAsia="Times New Roman"/>
          <w:kern w:val="1"/>
          <w:sz w:val="22"/>
          <w:lang w:eastAsia="ar-SA"/>
        </w:rPr>
        <w:t xml:space="preserve"> </w:t>
      </w:r>
      <w:r w:rsidRPr="00345E76">
        <w:rPr>
          <w:rFonts w:eastAsia="Times New Roman"/>
          <w:kern w:val="1"/>
          <w:sz w:val="22"/>
          <w:lang w:eastAsia="ar-SA"/>
        </w:rPr>
        <w:t xml:space="preserve">podjąłem następujące środki naprawcze </w:t>
      </w:r>
    </w:p>
    <w:p w:rsidR="00E7799D" w:rsidRDefault="00E7799D" w:rsidP="00345E76">
      <w:pPr>
        <w:suppressAutoHyphens/>
        <w:spacing w:before="120" w:after="120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>…...........................................................................…………………….............................</w:t>
      </w:r>
    </w:p>
    <w:p w:rsidR="00345E76" w:rsidRPr="00345E76" w:rsidRDefault="00345E76" w:rsidP="00345E76">
      <w:pPr>
        <w:suppressAutoHyphens/>
        <w:spacing w:before="120" w:after="120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345E76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</w:p>
    <w:p w:rsidR="00AE0A42" w:rsidRPr="00345E76" w:rsidRDefault="00AE0A42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</w:p>
    <w:p w:rsidR="008231B7" w:rsidRPr="00345E76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p w:rsidR="0042052E" w:rsidRPr="00345E76" w:rsidRDefault="0042052E" w:rsidP="0042052E">
      <w:pPr>
        <w:suppressAutoHyphens/>
        <w:spacing w:before="120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</w:p>
    <w:p w:rsidR="00E7799D" w:rsidRPr="00345E76" w:rsidRDefault="0042052E" w:rsidP="00345E76">
      <w:pPr>
        <w:ind w:left="0" w:firstLine="0"/>
        <w:rPr>
          <w:rFonts w:eastAsia="Times New Roman"/>
          <w:b/>
          <w:bCs/>
          <w:kern w:val="1"/>
          <w:sz w:val="22"/>
          <w:lang w:eastAsia="ar-SA"/>
        </w:rPr>
      </w:pPr>
      <w:r w:rsidRPr="00345E76">
        <w:rPr>
          <w:rFonts w:eastAsia="Times New Roman"/>
          <w:b/>
          <w:bCs/>
          <w:kern w:val="1"/>
          <w:sz w:val="22"/>
          <w:lang w:eastAsia="ar-SA"/>
        </w:rPr>
        <w:br w:type="page"/>
      </w:r>
      <w:r w:rsidR="00E7799D" w:rsidRPr="00345E76">
        <w:rPr>
          <w:rFonts w:eastAsia="Times New Roman"/>
          <w:b/>
          <w:bCs/>
          <w:kern w:val="1"/>
          <w:sz w:val="22"/>
          <w:lang w:eastAsia="ar-SA"/>
        </w:rPr>
        <w:lastRenderedPageBreak/>
        <w:t>OŚWIADCZENIE DOTYCZĄCE PODMIOTU, NA KTÓREGO ZASOBY POWOŁUJE SIĘ WYKONAWCA:</w:t>
      </w:r>
    </w:p>
    <w:p w:rsidR="00E7799D" w:rsidRPr="00345E76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>Oświadczam, że następujący/e podmiot/y, na którego/ych zasoby powołuję się w niniejszym post</w:t>
      </w:r>
      <w:r w:rsidR="007A1106">
        <w:rPr>
          <w:rFonts w:eastAsia="Times New Roman"/>
          <w:kern w:val="1"/>
          <w:sz w:val="22"/>
          <w:lang w:eastAsia="ar-SA"/>
        </w:rPr>
        <w:t>ę</w:t>
      </w:r>
      <w:r w:rsidRPr="00345E76">
        <w:rPr>
          <w:rFonts w:eastAsia="Times New Roman"/>
          <w:kern w:val="1"/>
          <w:sz w:val="22"/>
          <w:lang w:eastAsia="ar-SA"/>
        </w:rPr>
        <w:t xml:space="preserve">powaniu,tj.: …………………………………………………………………….……………………… </w:t>
      </w:r>
      <w:r w:rsidR="00345E76">
        <w:rPr>
          <w:rFonts w:eastAsia="Times New Roman"/>
          <w:kern w:val="1"/>
          <w:sz w:val="22"/>
          <w:lang w:eastAsia="ar-SA"/>
        </w:rPr>
        <w:br/>
      </w:r>
      <w:r w:rsidRPr="00345E76">
        <w:rPr>
          <w:rFonts w:eastAsia="Times New Roman"/>
          <w:i/>
          <w:kern w:val="1"/>
          <w:sz w:val="22"/>
          <w:lang w:eastAsia="ar-SA"/>
        </w:rPr>
        <w:t xml:space="preserve">(podać pełną nazwę/firmę, adres, a także w zależności od podmiotu: NIP/PESEL, KRS/CEiDG) </w:t>
      </w:r>
      <w:r w:rsidRPr="00345E76">
        <w:rPr>
          <w:rFonts w:eastAsia="Times New Roman"/>
          <w:kern w:val="1"/>
          <w:sz w:val="22"/>
          <w:lang w:eastAsia="ar-SA"/>
        </w:rPr>
        <w:t>nie podlega/ją wykluczeniu z postępowania o udzielenie zamówienia.</w:t>
      </w:r>
    </w:p>
    <w:p w:rsidR="00F8314F" w:rsidRPr="00345E76" w:rsidRDefault="00F8314F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345E76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</w:p>
    <w:p w:rsidR="00F8314F" w:rsidRPr="00345E76" w:rsidRDefault="00F8314F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</w:p>
    <w:p w:rsidR="008231B7" w:rsidRPr="00345E76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p w:rsidR="00E7799D" w:rsidRPr="00345E76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365DFC" w:rsidRPr="00345E76" w:rsidRDefault="00365DFC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D26579" w:rsidRPr="00345E76" w:rsidRDefault="00D26579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D26579" w:rsidRPr="00345E76" w:rsidRDefault="00D26579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E7799D" w:rsidRPr="00345E76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kern w:val="1"/>
          <w:sz w:val="22"/>
          <w:lang w:eastAsia="ar-SA"/>
        </w:rPr>
      </w:pPr>
      <w:r w:rsidRPr="00345E76">
        <w:rPr>
          <w:rFonts w:eastAsia="Times New Roman"/>
          <w:b/>
          <w:kern w:val="1"/>
          <w:sz w:val="22"/>
          <w:lang w:eastAsia="ar-SA"/>
        </w:rPr>
        <w:t>OŚWIADCZENIE DOTYCZĄCE PODANYCH INFORMACJI:</w:t>
      </w:r>
    </w:p>
    <w:p w:rsidR="00E7799D" w:rsidRPr="00345E76" w:rsidRDefault="00E7799D" w:rsidP="0042052E">
      <w:pPr>
        <w:suppressAutoHyphens/>
        <w:spacing w:before="120" w:after="120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345E76">
        <w:rPr>
          <w:rFonts w:eastAsia="Times New Roman"/>
          <w:kern w:val="1"/>
          <w:sz w:val="22"/>
          <w:lang w:eastAsia="ar-SA"/>
        </w:rPr>
        <w:t xml:space="preserve">Oświadczam, że wszystkie informacje podane w powyższych oświadczeniach są aktualne </w:t>
      </w:r>
      <w:r w:rsidRPr="00345E76">
        <w:rPr>
          <w:rFonts w:eastAsia="Times New Roman"/>
          <w:kern w:val="1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7799D" w:rsidRPr="00345E76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345E76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</w:r>
    </w:p>
    <w:p w:rsidR="008231B7" w:rsidRPr="00345E76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ab/>
      </w:r>
      <w:r w:rsidRPr="00345E76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345E76" w:rsidRDefault="008231B7" w:rsidP="0042052E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345E76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sectPr w:rsidR="008231B7" w:rsidRPr="00345E76" w:rsidSect="00F8314F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AF" w:rsidRDefault="00B126AF" w:rsidP="00655BC3">
      <w:r>
        <w:separator/>
      </w:r>
    </w:p>
  </w:endnote>
  <w:endnote w:type="continuationSeparator" w:id="0">
    <w:p w:rsidR="00B126AF" w:rsidRDefault="00B126AF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B467C7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4E7EB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AF" w:rsidRDefault="00B126AF" w:rsidP="00655BC3">
      <w:r>
        <w:separator/>
      </w:r>
    </w:p>
  </w:footnote>
  <w:footnote w:type="continuationSeparator" w:id="0">
    <w:p w:rsidR="00B126AF" w:rsidRDefault="00B126AF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134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5B9B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2C4"/>
    <w:rsid w:val="00060746"/>
    <w:rsid w:val="00064370"/>
    <w:rsid w:val="00065C12"/>
    <w:rsid w:val="000667CB"/>
    <w:rsid w:val="000668F3"/>
    <w:rsid w:val="00070765"/>
    <w:rsid w:val="000711E3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2D1D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7BB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08E4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2E3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099"/>
    <w:rsid w:val="00230189"/>
    <w:rsid w:val="002324A7"/>
    <w:rsid w:val="00232A91"/>
    <w:rsid w:val="00233C13"/>
    <w:rsid w:val="00235616"/>
    <w:rsid w:val="00235EF2"/>
    <w:rsid w:val="00237179"/>
    <w:rsid w:val="002379C5"/>
    <w:rsid w:val="002417CC"/>
    <w:rsid w:val="00244464"/>
    <w:rsid w:val="00244B3B"/>
    <w:rsid w:val="0024634E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0F2A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2CF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6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C2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52E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1D9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EBE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0E43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1DA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4BB0"/>
    <w:rsid w:val="005C5120"/>
    <w:rsid w:val="005C652D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2FF8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357"/>
    <w:rsid w:val="0072772F"/>
    <w:rsid w:val="00727B3E"/>
    <w:rsid w:val="007307A5"/>
    <w:rsid w:val="00732D67"/>
    <w:rsid w:val="00734825"/>
    <w:rsid w:val="007363D3"/>
    <w:rsid w:val="007407E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106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02D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994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57C4C"/>
    <w:rsid w:val="00960038"/>
    <w:rsid w:val="00960D47"/>
    <w:rsid w:val="00961AA7"/>
    <w:rsid w:val="00961CD6"/>
    <w:rsid w:val="009646A4"/>
    <w:rsid w:val="0097084C"/>
    <w:rsid w:val="00970E45"/>
    <w:rsid w:val="00971C8B"/>
    <w:rsid w:val="00971D8C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5D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A42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6AF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67C7"/>
    <w:rsid w:val="00B4754A"/>
    <w:rsid w:val="00B517BC"/>
    <w:rsid w:val="00B54A6B"/>
    <w:rsid w:val="00B54F98"/>
    <w:rsid w:val="00B57687"/>
    <w:rsid w:val="00B65A34"/>
    <w:rsid w:val="00B65A4F"/>
    <w:rsid w:val="00B660D4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82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579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274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DE3"/>
    <w:rsid w:val="00F81F5D"/>
    <w:rsid w:val="00F82CC7"/>
    <w:rsid w:val="00F8314F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34CE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D291A7B"/>
  <w15:docId w15:val="{9D9D6323-08F5-4821-ADD1-30A4A17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39D7-BD27-4880-8D69-8DB4B44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Justyna Pastucha</cp:lastModifiedBy>
  <cp:revision>26</cp:revision>
  <cp:lastPrinted>2021-03-17T12:12:00Z</cp:lastPrinted>
  <dcterms:created xsi:type="dcterms:W3CDTF">2016-12-02T19:31:00Z</dcterms:created>
  <dcterms:modified xsi:type="dcterms:W3CDTF">2021-03-17T12:12:00Z</dcterms:modified>
</cp:coreProperties>
</file>