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32" w:rsidRPr="002945ED" w:rsidRDefault="00922D32" w:rsidP="00922D32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CC1B15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20</w:t>
      </w:r>
    </w:p>
    <w:p w:rsidR="00922D32" w:rsidRPr="006D049C" w:rsidRDefault="00922D32" w:rsidP="00922D32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922D32" w:rsidRPr="006D049C" w:rsidRDefault="00922D32" w:rsidP="00922D32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922D32" w:rsidRPr="00392F16" w:rsidRDefault="00922D32" w:rsidP="00922D32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922D32" w:rsidRPr="006D049C" w:rsidRDefault="00922D32" w:rsidP="00922D32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922D32" w:rsidRPr="006D049C" w:rsidRDefault="00922D32" w:rsidP="00922D32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922D32" w:rsidRPr="00392F16" w:rsidRDefault="00922D32" w:rsidP="00922D32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922D32" w:rsidRPr="006D049C" w:rsidRDefault="00922D32" w:rsidP="00922D32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922D32" w:rsidRPr="006D049C" w:rsidRDefault="00922D32" w:rsidP="00922D32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922D32" w:rsidRPr="006D049C" w:rsidRDefault="00922D32" w:rsidP="00922D32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922D32" w:rsidRDefault="00922D32" w:rsidP="00922D32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</w:p>
    <w:p w:rsidR="00922D32" w:rsidRPr="001A43E5" w:rsidRDefault="00922D32" w:rsidP="00922D32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922D32" w:rsidRPr="006D049C" w:rsidRDefault="00922D32" w:rsidP="00922D32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22D32" w:rsidRPr="00D57EEF" w:rsidRDefault="00922D32" w:rsidP="00922D32">
      <w:pPr>
        <w:ind w:left="0" w:firstLine="0"/>
        <w:jc w:val="both"/>
        <w:rPr>
          <w:b/>
          <w:sz w:val="22"/>
        </w:rPr>
      </w:pPr>
      <w:r w:rsidRPr="00D57EEF">
        <w:rPr>
          <w:bCs/>
          <w:sz w:val="22"/>
        </w:rPr>
        <w:t xml:space="preserve">W związku z ubieganiem się o udzielenie zamówienia publicznego pod nazwą: </w:t>
      </w:r>
      <w:r w:rsidRPr="00922D32">
        <w:rPr>
          <w:rFonts w:ascii="Cambria" w:hAnsi="Cambria"/>
          <w:b/>
          <w:color w:val="000000" w:themeColor="text1"/>
          <w:sz w:val="22"/>
          <w:szCs w:val="20"/>
        </w:rPr>
        <w:t>Termomodernizacja budynków mieszkalnych wielorodzinnych w Cisownicy przy ul. Cisowej 32, 34, 36, 38, 40, 42”</w:t>
      </w:r>
      <w:r>
        <w:rPr>
          <w:rFonts w:ascii="Cambria" w:hAnsi="Cambria"/>
          <w:b/>
          <w:color w:val="000000" w:themeColor="text1"/>
          <w:sz w:val="22"/>
          <w:szCs w:val="20"/>
        </w:rPr>
        <w:t>,</w:t>
      </w:r>
      <w:r w:rsidRPr="00D57EEF">
        <w:rPr>
          <w:b/>
          <w:sz w:val="22"/>
        </w:rPr>
        <w:t xml:space="preserve"> </w:t>
      </w:r>
      <w:r w:rsidRPr="00D57EEF">
        <w:rPr>
          <w:sz w:val="22"/>
        </w:rPr>
        <w:t xml:space="preserve">świadom(i) odpowiedzialności karnej wynikającej z art. 297§ 1 Kodeksu karnego oświadczam(y), że: 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22D32" w:rsidRPr="00D57EEF" w:rsidRDefault="00922D32" w:rsidP="00922D32">
      <w:pPr>
        <w:pStyle w:val="Akapitzlist"/>
        <w:numPr>
          <w:ilvl w:val="0"/>
          <w:numId w:val="44"/>
        </w:numPr>
        <w:autoSpaceDE w:val="0"/>
        <w:ind w:left="426" w:hanging="284"/>
        <w:jc w:val="both"/>
        <w:rPr>
          <w:sz w:val="22"/>
        </w:rPr>
      </w:pPr>
      <w:r w:rsidRPr="00D57EEF">
        <w:rPr>
          <w:sz w:val="22"/>
        </w:rPr>
        <w:t>Nie należę(ymy) do żadnej grupy kapitałowej w rozumieniu us</w:t>
      </w:r>
      <w:r w:rsidR="00F317F1">
        <w:rPr>
          <w:sz w:val="22"/>
        </w:rPr>
        <w:t>tawy z dnia 16 lutego 2007 r. o </w:t>
      </w:r>
      <w:r w:rsidRPr="00D57EEF">
        <w:rPr>
          <w:sz w:val="22"/>
        </w:rPr>
        <w:t>ochronie konkurencji i konsumentów (t.j. Dz.U. z 2019 r. poz. 369) z pozostałymi wykonawcami, którzy złożyli oferty w niniejszym postępowaniu. **</w:t>
      </w:r>
    </w:p>
    <w:p w:rsidR="00922D32" w:rsidRPr="00D57EEF" w:rsidRDefault="00922D32" w:rsidP="00922D32">
      <w:pPr>
        <w:pStyle w:val="Akapitzlist"/>
        <w:autoSpaceDE w:val="0"/>
        <w:ind w:left="426"/>
        <w:jc w:val="both"/>
        <w:rPr>
          <w:sz w:val="22"/>
        </w:rPr>
      </w:pPr>
    </w:p>
    <w:p w:rsidR="00922D32" w:rsidRPr="00D57EEF" w:rsidRDefault="00922D32" w:rsidP="00922D32">
      <w:pPr>
        <w:pStyle w:val="Akapitzlist"/>
        <w:numPr>
          <w:ilvl w:val="0"/>
          <w:numId w:val="44"/>
        </w:numPr>
        <w:autoSpaceDE w:val="0"/>
        <w:ind w:left="426" w:hanging="284"/>
        <w:jc w:val="both"/>
        <w:rPr>
          <w:sz w:val="22"/>
        </w:rPr>
      </w:pPr>
      <w:r w:rsidRPr="00D57EEF">
        <w:rPr>
          <w:sz w:val="22"/>
        </w:rPr>
        <w:t>Jestem(śmy) członkami grupy kapitałowej w rozumieniu us</w:t>
      </w:r>
      <w:r w:rsidR="00F317F1">
        <w:rPr>
          <w:sz w:val="22"/>
        </w:rPr>
        <w:t>tawy z dnia 16 lutego 2007 r. o </w:t>
      </w:r>
      <w:r w:rsidRPr="00D57EEF">
        <w:rPr>
          <w:sz w:val="22"/>
        </w:rPr>
        <w:t xml:space="preserve">ochronie konkurencji i konsumentów (t.j. Dz.U. z 2019 r. poz. 369) w skład której wchodzą następujący przedsiębiorcy, którzy złożyli ofertę w niniejszym postępowaniu: ** </w:t>
      </w:r>
    </w:p>
    <w:p w:rsidR="00922D32" w:rsidRPr="000D5329" w:rsidRDefault="00922D32" w:rsidP="00922D32">
      <w:pPr>
        <w:pStyle w:val="Akapitzlist"/>
        <w:autoSpaceDE w:val="0"/>
        <w:ind w:left="0"/>
      </w:pPr>
    </w:p>
    <w:p w:rsidR="00922D32" w:rsidRPr="000D5329" w:rsidRDefault="00922D32" w:rsidP="00922D32">
      <w:pPr>
        <w:pStyle w:val="Akapitzlist"/>
        <w:autoSpaceDE w:val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864"/>
        <w:gridCol w:w="4456"/>
      </w:tblGrid>
      <w:tr w:rsidR="00922D32" w:rsidRPr="000D5329" w:rsidTr="0038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2D32" w:rsidRPr="000D5329" w:rsidRDefault="00922D32" w:rsidP="00384344">
            <w:pPr>
              <w:autoSpaceDE w:val="0"/>
              <w:jc w:val="center"/>
              <w:rPr>
                <w:b/>
                <w:kern w:val="2"/>
                <w:sz w:val="22"/>
              </w:rPr>
            </w:pPr>
            <w:r w:rsidRPr="000D5329">
              <w:rPr>
                <w:b/>
                <w:sz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2D32" w:rsidRPr="000D5329" w:rsidRDefault="00922D32" w:rsidP="00384344">
            <w:pPr>
              <w:autoSpaceDE w:val="0"/>
              <w:jc w:val="center"/>
              <w:rPr>
                <w:b/>
                <w:kern w:val="2"/>
                <w:sz w:val="22"/>
              </w:rPr>
            </w:pPr>
            <w:r w:rsidRPr="000D5329">
              <w:rPr>
                <w:b/>
                <w:sz w:val="22"/>
              </w:rPr>
              <w:t>Nazwa (firmy) imię i nazwisko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2D32" w:rsidRPr="000D5329" w:rsidRDefault="00922D32" w:rsidP="00384344">
            <w:pPr>
              <w:autoSpaceDE w:val="0"/>
              <w:jc w:val="center"/>
              <w:rPr>
                <w:b/>
                <w:kern w:val="2"/>
                <w:sz w:val="22"/>
              </w:rPr>
            </w:pPr>
            <w:r w:rsidRPr="000D5329">
              <w:rPr>
                <w:b/>
                <w:sz w:val="22"/>
              </w:rPr>
              <w:t xml:space="preserve">adres siedziby, adres zameldowania </w:t>
            </w:r>
          </w:p>
        </w:tc>
      </w:tr>
      <w:tr w:rsidR="00922D32" w:rsidRPr="000D5329" w:rsidTr="0038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</w:tc>
      </w:tr>
      <w:tr w:rsidR="00922D32" w:rsidRPr="000D5329" w:rsidTr="0038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</w:tc>
      </w:tr>
      <w:tr w:rsidR="00922D32" w:rsidRPr="000D5329" w:rsidTr="0038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2" w:rsidRPr="000D5329" w:rsidRDefault="00922D32" w:rsidP="00384344">
            <w:pPr>
              <w:autoSpaceDE w:val="0"/>
              <w:rPr>
                <w:kern w:val="2"/>
              </w:rPr>
            </w:pPr>
          </w:p>
        </w:tc>
      </w:tr>
    </w:tbl>
    <w:p w:rsidR="00922D32" w:rsidRPr="000D5329" w:rsidRDefault="00922D32" w:rsidP="00922D32">
      <w:pPr>
        <w:autoSpaceDE w:val="0"/>
        <w:rPr>
          <w:kern w:val="2"/>
        </w:rPr>
      </w:pPr>
    </w:p>
    <w:p w:rsidR="00922D32" w:rsidRDefault="00922D32" w:rsidP="00922D32">
      <w:pPr>
        <w:autoSpaceDE w:val="0"/>
        <w:rPr>
          <w:sz w:val="22"/>
        </w:rPr>
      </w:pPr>
    </w:p>
    <w:p w:rsidR="00922D32" w:rsidRDefault="00922D32" w:rsidP="00922D32">
      <w:pPr>
        <w:autoSpaceDE w:val="0"/>
        <w:rPr>
          <w:sz w:val="22"/>
        </w:rPr>
      </w:pPr>
    </w:p>
    <w:p w:rsidR="00922D32" w:rsidRDefault="00922D32" w:rsidP="00922D32">
      <w:pPr>
        <w:autoSpaceDE w:val="0"/>
        <w:rPr>
          <w:sz w:val="22"/>
        </w:rPr>
      </w:pPr>
    </w:p>
    <w:p w:rsidR="00922D32" w:rsidRPr="000D5329" w:rsidRDefault="00922D32" w:rsidP="00922D32">
      <w:pPr>
        <w:autoSpaceDE w:val="0"/>
        <w:rPr>
          <w:sz w:val="18"/>
          <w:szCs w:val="18"/>
        </w:rPr>
      </w:pPr>
      <w:r w:rsidRPr="000D5329">
        <w:rPr>
          <w:sz w:val="22"/>
        </w:rPr>
        <w:t>........................................</w:t>
      </w:r>
    </w:p>
    <w:p w:rsidR="00922D32" w:rsidRPr="000D5329" w:rsidRDefault="00922D32" w:rsidP="00922D32">
      <w:pPr>
        <w:autoSpaceDE w:val="0"/>
        <w:rPr>
          <w:sz w:val="22"/>
        </w:rPr>
      </w:pPr>
      <w:r w:rsidRPr="000D5329">
        <w:rPr>
          <w:sz w:val="18"/>
          <w:szCs w:val="18"/>
        </w:rPr>
        <w:t>(data)</w:t>
      </w:r>
    </w:p>
    <w:p w:rsidR="00922D32" w:rsidRDefault="00922D32" w:rsidP="00922D32">
      <w:pPr>
        <w:autoSpaceDE w:val="0"/>
        <w:ind w:left="4956" w:firstLine="708"/>
        <w:rPr>
          <w:sz w:val="22"/>
        </w:rPr>
      </w:pPr>
    </w:p>
    <w:p w:rsidR="00922D32" w:rsidRPr="000D5329" w:rsidRDefault="00922D32" w:rsidP="00922D32">
      <w:pPr>
        <w:autoSpaceDE w:val="0"/>
        <w:ind w:left="4956" w:firstLine="708"/>
        <w:rPr>
          <w:sz w:val="18"/>
          <w:szCs w:val="18"/>
        </w:rPr>
      </w:pPr>
      <w:r w:rsidRPr="000D5329">
        <w:rPr>
          <w:sz w:val="22"/>
        </w:rPr>
        <w:t>.............................................................</w:t>
      </w:r>
    </w:p>
    <w:p w:rsidR="00922D32" w:rsidRPr="000D5329" w:rsidRDefault="00922D32" w:rsidP="00922D32">
      <w:pPr>
        <w:autoSpaceDE w:val="0"/>
        <w:ind w:left="5664" w:firstLine="708"/>
        <w:rPr>
          <w:sz w:val="18"/>
          <w:szCs w:val="18"/>
        </w:rPr>
      </w:pPr>
      <w:r w:rsidRPr="000D5329">
        <w:rPr>
          <w:sz w:val="18"/>
          <w:szCs w:val="18"/>
        </w:rPr>
        <w:t>(podpis wykonawcy/ osoby uprawnionej do reprezentowania wykonawcy)</w:t>
      </w:r>
    </w:p>
    <w:p w:rsidR="00922D32" w:rsidRDefault="00922D32" w:rsidP="00922D32">
      <w:pPr>
        <w:autoSpaceDE w:val="0"/>
        <w:ind w:left="5664" w:firstLine="708"/>
        <w:rPr>
          <w:sz w:val="18"/>
          <w:szCs w:val="18"/>
        </w:rPr>
      </w:pPr>
    </w:p>
    <w:p w:rsidR="00922D32" w:rsidRPr="000D5329" w:rsidRDefault="00922D32" w:rsidP="00922D32">
      <w:pPr>
        <w:autoSpaceDE w:val="0"/>
        <w:rPr>
          <w:i/>
          <w:sz w:val="18"/>
          <w:szCs w:val="18"/>
        </w:rPr>
      </w:pPr>
    </w:p>
    <w:p w:rsidR="00922D32" w:rsidRPr="000D5329" w:rsidRDefault="00922D32" w:rsidP="00922D32">
      <w:pPr>
        <w:autoSpaceDE w:val="0"/>
        <w:jc w:val="both"/>
        <w:rPr>
          <w:b/>
          <w:i/>
          <w:sz w:val="18"/>
          <w:szCs w:val="20"/>
        </w:rPr>
      </w:pPr>
      <w:r w:rsidRPr="000D5329">
        <w:rPr>
          <w:b/>
          <w:i/>
          <w:sz w:val="18"/>
          <w:szCs w:val="20"/>
        </w:rPr>
        <w:t xml:space="preserve">* </w:t>
      </w:r>
      <w:r w:rsidRPr="000D5329">
        <w:rPr>
          <w:i/>
          <w:sz w:val="18"/>
          <w:szCs w:val="20"/>
        </w:rPr>
        <w:t xml:space="preserve">w przypadku podmiotów występujących wspólnie (np. konsorcjum) oświadczenie powinien złożyć </w:t>
      </w:r>
      <w:r w:rsidRPr="000D5329">
        <w:rPr>
          <w:b/>
          <w:i/>
          <w:sz w:val="18"/>
          <w:szCs w:val="20"/>
        </w:rPr>
        <w:t xml:space="preserve">każdy podmiot  </w:t>
      </w:r>
      <w:bookmarkStart w:id="0" w:name="_GoBack"/>
      <w:bookmarkEnd w:id="0"/>
      <w:r w:rsidRPr="000D5329">
        <w:rPr>
          <w:b/>
          <w:i/>
          <w:sz w:val="18"/>
          <w:szCs w:val="20"/>
        </w:rPr>
        <w:t xml:space="preserve">(uczestnik konsorcjum), </w:t>
      </w:r>
    </w:p>
    <w:p w:rsidR="00922D32" w:rsidRDefault="00922D32" w:rsidP="00922D32">
      <w:pPr>
        <w:autoSpaceDE w:val="0"/>
        <w:jc w:val="both"/>
        <w:rPr>
          <w:b/>
          <w:i/>
          <w:sz w:val="18"/>
          <w:szCs w:val="20"/>
        </w:rPr>
      </w:pPr>
      <w:r w:rsidRPr="000D5329">
        <w:rPr>
          <w:b/>
          <w:i/>
          <w:sz w:val="18"/>
          <w:szCs w:val="20"/>
        </w:rPr>
        <w:t xml:space="preserve">**  </w:t>
      </w:r>
      <w:r w:rsidRPr="000D5329">
        <w:rPr>
          <w:i/>
          <w:sz w:val="18"/>
          <w:szCs w:val="20"/>
        </w:rPr>
        <w:t>niewłaściwe skreślić</w:t>
      </w:r>
      <w:r w:rsidRPr="000D5329">
        <w:rPr>
          <w:b/>
          <w:i/>
          <w:sz w:val="18"/>
          <w:szCs w:val="20"/>
        </w:rPr>
        <w:t xml:space="preserve"> </w:t>
      </w:r>
    </w:p>
    <w:p w:rsidR="00922D32" w:rsidRDefault="00922D32" w:rsidP="00922D32">
      <w:pPr>
        <w:autoSpaceDE w:val="0"/>
        <w:jc w:val="both"/>
        <w:rPr>
          <w:b/>
          <w:i/>
          <w:sz w:val="18"/>
          <w:szCs w:val="20"/>
        </w:rPr>
      </w:pPr>
    </w:p>
    <w:p w:rsidR="00922D32" w:rsidRDefault="00922D32" w:rsidP="00922D32">
      <w:pPr>
        <w:autoSpaceDE w:val="0"/>
        <w:jc w:val="both"/>
        <w:rPr>
          <w:b/>
          <w:i/>
          <w:sz w:val="18"/>
          <w:szCs w:val="20"/>
        </w:rPr>
      </w:pPr>
    </w:p>
    <w:p w:rsidR="00922D32" w:rsidRDefault="00922D32" w:rsidP="00922D32">
      <w:pPr>
        <w:autoSpaceDE w:val="0"/>
        <w:jc w:val="both"/>
        <w:rPr>
          <w:b/>
          <w:i/>
          <w:sz w:val="18"/>
          <w:szCs w:val="20"/>
        </w:rPr>
      </w:pPr>
    </w:p>
    <w:p w:rsidR="00922D32" w:rsidRDefault="00922D32" w:rsidP="00922D32">
      <w:pPr>
        <w:autoSpaceDE w:val="0"/>
        <w:jc w:val="both"/>
        <w:rPr>
          <w:b/>
          <w:i/>
          <w:sz w:val="18"/>
          <w:szCs w:val="20"/>
        </w:rPr>
      </w:pPr>
    </w:p>
    <w:p w:rsidR="00922D32" w:rsidRDefault="00922D32" w:rsidP="00922D32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22D32" w:rsidRDefault="00922D32" w:rsidP="00922D32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22D32" w:rsidRDefault="00922D32" w:rsidP="00922D32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22D32" w:rsidRDefault="00922D32" w:rsidP="00922D32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22D32" w:rsidRPr="006D049C" w:rsidRDefault="00922D32" w:rsidP="00922D32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F4366D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F317F1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E6286"/>
    <w:multiLevelType w:val="hybridMultilevel"/>
    <w:tmpl w:val="1278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3"/>
  </w:num>
  <w:num w:numId="9">
    <w:abstractNumId w:val="10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3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13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2C1E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5FF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C75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0EFC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F99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6F2F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96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08B8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2D32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25A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261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999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C5C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1B15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6E2A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618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17BE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B5A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17F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366D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7AE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0BAA50"/>
  <w15:docId w15:val="{E5D45F35-5F4E-4EAC-A5A3-D8D684A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C781-E640-422D-911D-5E52F425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Zbigniew Kohut</cp:lastModifiedBy>
  <cp:revision>30</cp:revision>
  <cp:lastPrinted>2020-08-17T12:22:00Z</cp:lastPrinted>
  <dcterms:created xsi:type="dcterms:W3CDTF">2016-10-07T16:10:00Z</dcterms:created>
  <dcterms:modified xsi:type="dcterms:W3CDTF">2020-08-27T06:46:00Z</dcterms:modified>
</cp:coreProperties>
</file>