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D" w:rsidRPr="002D22CF" w:rsidRDefault="00E7799D" w:rsidP="0099185D">
      <w:pPr>
        <w:pageBreakBefore/>
        <w:suppressAutoHyphens/>
        <w:ind w:left="5246" w:hanging="1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3</w:t>
      </w:r>
      <w:r w:rsidRPr="002D22C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395C2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24634E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="00F8314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</w:t>
      </w:r>
      <w:r w:rsidR="0024634E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20</w:t>
      </w:r>
    </w:p>
    <w:p w:rsidR="00E7799D" w:rsidRPr="006D049C" w:rsidRDefault="00E7799D" w:rsidP="00E7799D">
      <w:pPr>
        <w:suppressAutoHyphens/>
        <w:ind w:left="5246" w:firstLine="708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2D22CF" w:rsidRPr="00BD52BB" w:rsidRDefault="002D22CF" w:rsidP="002D22CF">
      <w:pPr>
        <w:suppressAutoHyphens/>
        <w:ind w:left="5245" w:firstLine="709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ar-SA"/>
        </w:rPr>
        <w:t>Zamawiający:</w:t>
      </w:r>
    </w:p>
    <w:p w:rsidR="002D22CF" w:rsidRPr="00BD52BB" w:rsidRDefault="002D22CF" w:rsidP="002D22CF">
      <w:pPr>
        <w:suppressAutoHyphens/>
        <w:ind w:left="5954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Gmina Goleszów</w:t>
      </w:r>
    </w:p>
    <w:p w:rsidR="002D22CF" w:rsidRPr="00BD52BB" w:rsidRDefault="002D22CF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Ul. 1 Maja 5</w:t>
      </w:r>
    </w:p>
    <w:p w:rsidR="002D22CF" w:rsidRPr="00BD52BB" w:rsidRDefault="002D22CF" w:rsidP="002D22CF">
      <w:pPr>
        <w:suppressAutoHyphens/>
        <w:spacing w:line="100" w:lineRule="atLeast"/>
        <w:ind w:left="5954" w:firstLine="0"/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</w:pPr>
      <w:r w:rsidRPr="00BD52BB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43-440 Goleszów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Wykonawca: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</w:t>
      </w:r>
    </w:p>
    <w:p w:rsidR="00E7799D" w:rsidRPr="00AE0A42" w:rsidRDefault="00E7799D" w:rsidP="00E7799D">
      <w:pPr>
        <w:suppressAutoHyphens/>
        <w:ind w:left="0" w:right="5953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AE0A42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</w:p>
    <w:p w:rsidR="00E7799D" w:rsidRPr="006D049C" w:rsidRDefault="00E7799D" w:rsidP="00E7799D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E7799D" w:rsidRPr="0042052E" w:rsidRDefault="00E7799D" w:rsidP="0042052E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</w:t>
      </w:r>
      <w:r w:rsidR="008231B7"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isko/podstawa do </w:t>
      </w:r>
      <w:r w:rsid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r</w:t>
      </w:r>
      <w:r w:rsidR="008231B7"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eprezentacji)</w:t>
      </w:r>
    </w:p>
    <w:p w:rsidR="00E7799D" w:rsidRPr="006D049C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bookmarkStart w:id="0" w:name="_GoBack"/>
      <w:bookmarkEnd w:id="0"/>
    </w:p>
    <w:p w:rsidR="00E7799D" w:rsidRPr="006D049C" w:rsidRDefault="00E7799D" w:rsidP="0042052E">
      <w:pPr>
        <w:suppressAutoHyphens/>
        <w:spacing w:before="240" w:after="240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składane na podstawie art. 25a ust. 1 ustawy z dnia 29 stycznia 2004 r. </w:t>
      </w:r>
    </w:p>
    <w:p w:rsidR="00E7799D" w:rsidRPr="006D049C" w:rsidRDefault="00E7799D" w:rsidP="0042052E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 xml:space="preserve"> Prawo zamówień publicznych (dalej jako: ustawa Pzp), </w:t>
      </w:r>
    </w:p>
    <w:p w:rsidR="00E7799D" w:rsidRPr="006D049C" w:rsidRDefault="00E7799D" w:rsidP="00E7799D">
      <w:pPr>
        <w:suppressAutoHyphens/>
        <w:spacing w:before="12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u w:val="single"/>
          <w:lang w:eastAsia="ar-SA"/>
        </w:rPr>
        <w:t>DOTYCZĄCE PRZESŁANEK WYKLUCZENIA Z POSTĘPOWANIA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Na potrzeby postępowania o udzielenie zamówienia publicznego pn. </w:t>
      </w:r>
      <w:r w:rsidR="00EA2747" w:rsidRPr="00EA2747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Dostawa energii elektrycznej dla Gminy Goleszów i jej jednostek organizacyjnych</w:t>
      </w:r>
      <w:r w:rsidRPr="0099185D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,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prowadzonego przez </w:t>
      </w:r>
      <w:r w:rsidR="0099185D">
        <w:rPr>
          <w:rFonts w:asciiTheme="minorHAnsi" w:eastAsia="Times New Roman" w:hAnsiTheme="minorHAnsi" w:cstheme="minorHAnsi"/>
          <w:kern w:val="1"/>
          <w:szCs w:val="20"/>
          <w:lang w:eastAsia="ar-SA"/>
        </w:rPr>
        <w:t>Gminę Goleszów</w:t>
      </w:r>
      <w:r w:rsidRPr="0099185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,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oświadczam, co następuje: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DOTYCZACE WYKONAWCY:</w:t>
      </w:r>
    </w:p>
    <w:p w:rsidR="000667CB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nie podlegam wykluczeniu z postępowania na podstawie art. </w:t>
      </w:r>
      <w:r w:rsidR="00E73462">
        <w:rPr>
          <w:rFonts w:asciiTheme="minorHAnsi" w:eastAsia="Times New Roman" w:hAnsiTheme="minorHAnsi" w:cstheme="minorHAnsi"/>
          <w:kern w:val="1"/>
          <w:szCs w:val="20"/>
          <w:lang w:eastAsia="ar-SA"/>
        </w:rPr>
        <w:t>24 ust 1 pkt 12-22 ustawy Pzp</w:t>
      </w:r>
      <w:r w:rsidR="00E73462" w:rsidRPr="000D2D1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.</w:t>
      </w:r>
      <w:r w:rsidR="000D2D1D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</w:t>
      </w:r>
    </w:p>
    <w:p w:rsidR="00F8314F" w:rsidRDefault="00F8314F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F8314F" w:rsidRPr="006D049C" w:rsidRDefault="00F8314F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AE0A42" w:rsidRPr="006D049C" w:rsidRDefault="00AE0A42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(podać mającą zastosowanie podstawę wykluczenia spośród wymienionych w art. 24 ust. 1 pkt 13-14, 16-20 ustawy Pzp).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Jednocześnie oświadczam, że w związku z ww. okolicznością, na podstawie art. 24 ust. 8 ustawy Pzp podjąłem następujące środki naprawcze …...........................................................................…………………….............................</w:t>
      </w:r>
    </w:p>
    <w:p w:rsidR="008231B7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AE0A42" w:rsidRPr="006D049C" w:rsidRDefault="00AE0A42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2052E" w:rsidRDefault="0042052E" w:rsidP="0042052E">
      <w:pPr>
        <w:suppressAutoHyphens/>
        <w:spacing w:before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42052E" w:rsidRDefault="0042052E">
      <w:pPr>
        <w:ind w:left="0" w:firstLine="0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br w:type="page"/>
      </w:r>
    </w:p>
    <w:p w:rsidR="0042052E" w:rsidRDefault="0042052E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bCs/>
          <w:kern w:val="1"/>
          <w:szCs w:val="20"/>
          <w:lang w:eastAsia="ar-SA"/>
        </w:rPr>
        <w:t>OŚWIADCZENIE DOTYCZĄCE PODMIOTU, NA KTÓREGO ZASOBY POWOŁUJE SIĘ WYKONAWCA:</w:t>
      </w:r>
    </w:p>
    <w:p w:rsidR="00E7799D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4599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(podać pełną nazwę/firmę, adres, a także w zależności od podmiotu: NIP/PESEL, KRS/CEiDG)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 xml:space="preserve">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nie podlega/ją wykluczeniu z postępowania o udzielenie zamówienia.</w:t>
      </w:r>
    </w:p>
    <w:p w:rsidR="00F8314F" w:rsidRPr="006D049C" w:rsidRDefault="00F8314F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F8314F" w:rsidRDefault="00F8314F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365DFC" w:rsidRDefault="00365DFC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D26579" w:rsidRDefault="00D26579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D26579" w:rsidRPr="006D049C" w:rsidRDefault="00D26579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OŚWIADCZENIE DOTYCZĄCE PODANYCH INFORMACJI:</w:t>
      </w:r>
    </w:p>
    <w:p w:rsidR="00E7799D" w:rsidRPr="006D049C" w:rsidRDefault="00E7799D" w:rsidP="0042052E">
      <w:pPr>
        <w:suppressAutoHyphens/>
        <w:spacing w:before="120" w:after="120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Oświadczam, że wszystkie informacje podane w powyższych oświadczeniach są aktualne </w:t>
      </w: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E7799D" w:rsidRPr="006D049C" w:rsidRDefault="00E7799D" w:rsidP="00E7799D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42052E" w:rsidRDefault="008231B7" w:rsidP="004205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2052E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sectPr w:rsidR="008231B7" w:rsidRPr="0042052E" w:rsidSect="00F8314F">
      <w:footerReference w:type="default" r:id="rId8"/>
      <w:pgSz w:w="11906" w:h="16838" w:code="9"/>
      <w:pgMar w:top="681" w:right="1418" w:bottom="851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AF" w:rsidRDefault="00B126AF" w:rsidP="00655BC3">
      <w:r>
        <w:separator/>
      </w:r>
    </w:p>
  </w:endnote>
  <w:endnote w:type="continuationSeparator" w:id="0">
    <w:p w:rsidR="00B126AF" w:rsidRDefault="00B126AF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B467C7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24634E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AF" w:rsidRDefault="00B126AF" w:rsidP="00655BC3">
      <w:r>
        <w:separator/>
      </w:r>
    </w:p>
  </w:footnote>
  <w:footnote w:type="continuationSeparator" w:id="0">
    <w:p w:rsidR="00B126AF" w:rsidRDefault="00B126AF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13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15B9B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7CB"/>
    <w:rsid w:val="000668F3"/>
    <w:rsid w:val="00070765"/>
    <w:rsid w:val="000711E3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2D1D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7BB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2E3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099"/>
    <w:rsid w:val="00230189"/>
    <w:rsid w:val="002324A7"/>
    <w:rsid w:val="00232A91"/>
    <w:rsid w:val="00233C13"/>
    <w:rsid w:val="00235616"/>
    <w:rsid w:val="00235EF2"/>
    <w:rsid w:val="00237179"/>
    <w:rsid w:val="002379C5"/>
    <w:rsid w:val="002417CC"/>
    <w:rsid w:val="00244464"/>
    <w:rsid w:val="00244B3B"/>
    <w:rsid w:val="0024634E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0F2A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2CF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C2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52E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1D9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87B46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0E43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1DA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C652D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4B37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3C97"/>
    <w:rsid w:val="006A4D03"/>
    <w:rsid w:val="006A5A6C"/>
    <w:rsid w:val="006B10B5"/>
    <w:rsid w:val="006B29A7"/>
    <w:rsid w:val="006B2FF8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14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357"/>
    <w:rsid w:val="0072772F"/>
    <w:rsid w:val="00727B3E"/>
    <w:rsid w:val="007307A5"/>
    <w:rsid w:val="00732D67"/>
    <w:rsid w:val="00734825"/>
    <w:rsid w:val="007363D3"/>
    <w:rsid w:val="007407E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02D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994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1D8C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5D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A42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6AF"/>
    <w:rsid w:val="00B17636"/>
    <w:rsid w:val="00B20FE0"/>
    <w:rsid w:val="00B249C1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67C7"/>
    <w:rsid w:val="00B4754A"/>
    <w:rsid w:val="00B517BC"/>
    <w:rsid w:val="00B54A6B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82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579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462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274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DE3"/>
    <w:rsid w:val="00F81F5D"/>
    <w:rsid w:val="00F82CC7"/>
    <w:rsid w:val="00F8314F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34CE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C6850FA"/>
  <w15:docId w15:val="{9D9D6323-08F5-4821-ADD1-30A4A179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50E1-6915-416A-9C24-64F567C4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18</cp:revision>
  <cp:lastPrinted>2016-07-25T13:34:00Z</cp:lastPrinted>
  <dcterms:created xsi:type="dcterms:W3CDTF">2016-12-02T19:31:00Z</dcterms:created>
  <dcterms:modified xsi:type="dcterms:W3CDTF">2020-04-29T08:57:00Z</dcterms:modified>
</cp:coreProperties>
</file>