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623A8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12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0A4224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D17A2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39366A">
      <w:pPr>
        <w:spacing w:after="120" w:line="280" w:lineRule="exac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pn.</w:t>
      </w:r>
      <w:r w:rsidR="000A4224" w:rsidRPr="000A4224">
        <w:rPr>
          <w:rFonts w:asciiTheme="minorHAnsi" w:hAnsiTheme="minorHAnsi" w:cstheme="minorHAnsi"/>
          <w:b/>
          <w:szCs w:val="20"/>
        </w:rPr>
        <w:t xml:space="preserve"> </w:t>
      </w:r>
      <w:r w:rsidR="00631EBC" w:rsidRPr="008B1154">
        <w:rPr>
          <w:rFonts w:asciiTheme="minorHAnsi" w:hAnsiTheme="minorHAnsi" w:cstheme="minorHAnsi"/>
          <w:b/>
          <w:szCs w:val="20"/>
        </w:rPr>
        <w:t>„</w:t>
      </w:r>
      <w:r w:rsidR="005502FC">
        <w:rPr>
          <w:rFonts w:asciiTheme="minorHAnsi" w:hAnsiTheme="minorHAnsi" w:cstheme="minorHAnsi"/>
          <w:b/>
          <w:szCs w:val="20"/>
        </w:rPr>
        <w:t>Przebudowa</w:t>
      </w:r>
      <w:r w:rsidR="00A04537">
        <w:rPr>
          <w:rFonts w:asciiTheme="minorHAnsi" w:hAnsiTheme="minorHAnsi" w:cstheme="minorHAnsi"/>
          <w:b/>
          <w:szCs w:val="20"/>
        </w:rPr>
        <w:t xml:space="preserve"> budynku strażnicy OSP w </w:t>
      </w:r>
      <w:r w:rsidR="00623A8F">
        <w:rPr>
          <w:rFonts w:asciiTheme="minorHAnsi" w:hAnsiTheme="minorHAnsi" w:cstheme="minorHAnsi"/>
          <w:b/>
          <w:szCs w:val="20"/>
        </w:rPr>
        <w:t>Bażanowicach</w:t>
      </w:r>
      <w:bookmarkStart w:id="0" w:name="_GoBack"/>
      <w:bookmarkEnd w:id="0"/>
      <w:r w:rsidR="00631EBC" w:rsidRPr="008B1154">
        <w:rPr>
          <w:rFonts w:asciiTheme="minorHAnsi" w:hAnsiTheme="minorHAnsi" w:cstheme="minorHAnsi"/>
          <w:b/>
          <w:szCs w:val="20"/>
        </w:rPr>
        <w:t>”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sekcji III pkt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następującego/ych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850B79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850B79" w:rsidRPr="00620353">
      <w:rPr>
        <w:rFonts w:ascii="Calibri" w:hAnsi="Calibri"/>
        <w:sz w:val="16"/>
      </w:rPr>
      <w:fldChar w:fldCharType="separate"/>
    </w:r>
    <w:r w:rsidR="00A04537">
      <w:rPr>
        <w:rFonts w:ascii="Calibri" w:hAnsi="Calibri"/>
        <w:noProof/>
        <w:sz w:val="16"/>
      </w:rPr>
      <w:t>1</w:t>
    </w:r>
    <w:r w:rsidR="00850B79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13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224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2CB3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2DB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66A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42F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283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80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2FC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5AE8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3A8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1EBC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FB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0B79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537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590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3DF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5A7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970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C75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87CA-5B0B-453E-ABF0-6EDFFF60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28</cp:revision>
  <cp:lastPrinted>2016-07-25T13:34:00Z</cp:lastPrinted>
  <dcterms:created xsi:type="dcterms:W3CDTF">2016-10-07T16:02:00Z</dcterms:created>
  <dcterms:modified xsi:type="dcterms:W3CDTF">2019-10-23T06:35:00Z</dcterms:modified>
</cp:coreProperties>
</file>