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9D" w:rsidRPr="00BD52BB" w:rsidRDefault="00E7799D" w:rsidP="00E7799D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7F6A7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5502FC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8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0A4224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9</w:t>
      </w:r>
      <w:r w:rsidR="00D17A2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E7799D" w:rsidRPr="00BD52BB" w:rsidRDefault="00E7799D" w:rsidP="00BD52BB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8446F6" w:rsidRPr="00BD52BB" w:rsidRDefault="00BD52BB" w:rsidP="00BD52BB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8446F6" w:rsidRDefault="00E7799D" w:rsidP="00137C1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8446F6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</w:t>
      </w:r>
      <w:proofErr w:type="spellStart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 xml:space="preserve">DOTYCZĄCE SPEŁNIANIA WARUNKÓW UDZIAŁU W POSTĘPOWANIU </w:t>
      </w: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br/>
      </w:r>
    </w:p>
    <w:p w:rsidR="00E7799D" w:rsidRPr="006D049C" w:rsidRDefault="00E7799D" w:rsidP="0039366A">
      <w:pPr>
        <w:spacing w:after="120" w:line="280" w:lineRule="exac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 potrzeby postępowania o udzielenie zamówienia p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ublicznego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pn.</w:t>
      </w:r>
      <w:r w:rsidR="000A4224" w:rsidRPr="000A4224">
        <w:rPr>
          <w:rFonts w:asciiTheme="minorHAnsi" w:hAnsiTheme="minorHAnsi" w:cstheme="minorHAnsi"/>
          <w:b/>
          <w:szCs w:val="20"/>
        </w:rPr>
        <w:t xml:space="preserve"> </w:t>
      </w:r>
      <w:r w:rsidR="00631EBC" w:rsidRPr="008B1154">
        <w:rPr>
          <w:rFonts w:asciiTheme="minorHAnsi" w:hAnsiTheme="minorHAnsi" w:cstheme="minorHAnsi"/>
          <w:b/>
          <w:szCs w:val="20"/>
        </w:rPr>
        <w:t>„</w:t>
      </w:r>
      <w:r w:rsidR="005502FC">
        <w:rPr>
          <w:rFonts w:asciiTheme="minorHAnsi" w:hAnsiTheme="minorHAnsi" w:cstheme="minorHAnsi"/>
          <w:b/>
          <w:szCs w:val="20"/>
        </w:rPr>
        <w:t>Przebudowa drogi gminnej ul. Stromej w Kisielowie</w:t>
      </w:r>
      <w:bookmarkStart w:id="0" w:name="_GoBack"/>
      <w:bookmarkEnd w:id="0"/>
      <w:r w:rsidR="00631EBC" w:rsidRPr="008B1154">
        <w:rPr>
          <w:rFonts w:asciiTheme="minorHAnsi" w:hAnsiTheme="minorHAnsi" w:cstheme="minorHAnsi"/>
          <w:b/>
          <w:szCs w:val="20"/>
        </w:rPr>
        <w:t>”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, prowadzonego przez 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BD52BB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spełniam warunki udziału w postępowaniu ok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reślone przez Zamawiającego w 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sekcji III pkt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1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ogłoszenia o zamówieniu oraz w punkcie 6.2. specyfikacji istotnych warunków zamówienia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5B7F9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B7F99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.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7F6A7A" w:rsidRPr="006D049C" w:rsidRDefault="007F6A7A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8231B7">
      <w:pPr>
        <w:suppressAutoHyphens/>
        <w:spacing w:line="100" w:lineRule="atLeast"/>
        <w:ind w:left="5664" w:firstLine="0"/>
        <w:jc w:val="center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137C1E" w:rsidRDefault="00137C1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lastRenderedPageBreak/>
        <w:t>INFORMACJA W ZWIĄZKU Z POLEGANIEM NA ZASOBACH INNYCH PODMIOTÓW:</w:t>
      </w:r>
    </w:p>
    <w:p w:rsidR="008454A2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 celu wykazania spełniania warunków udziału w postępowaniu, określonych przez zamawiającego w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………………………………………………………...……….. </w:t>
      </w:r>
      <w:r w:rsidRPr="007F6A7A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8454A2" w:rsidRDefault="00E7799D" w:rsidP="008454A2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polegam na zasobach następującego/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ych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podmiotu/ów: …………………………………………………………………....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...........................…, </w:t>
      </w:r>
    </w:p>
    <w:p w:rsidR="008454A2" w:rsidRDefault="008454A2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..........................………......………………………………………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8454A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podmiot i określić odpowiedni zakres dla wskazanego podmiotu)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. </w:t>
      </w:r>
    </w:p>
    <w:p w:rsidR="00E7799D" w:rsidRPr="006D049C" w:rsidRDefault="00E7799D" w:rsidP="00E7799D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6D049C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137C1E" w:rsidRDefault="00137C1E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137C1E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7F6A7A">
      <w:footerReference w:type="default" r:id="rId9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00" w:rsidRDefault="00154500" w:rsidP="00655BC3">
      <w:r>
        <w:separator/>
      </w:r>
    </w:p>
  </w:endnote>
  <w:endnote w:type="continuationSeparator" w:id="0">
    <w:p w:rsidR="00154500" w:rsidRDefault="0015450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F5" w:rsidRPr="00620353" w:rsidRDefault="007F6A7A" w:rsidP="007F6A7A">
    <w:pPr>
      <w:pStyle w:val="Stopka"/>
      <w:tabs>
        <w:tab w:val="clear" w:pos="9072"/>
        <w:tab w:val="left" w:pos="8357"/>
        <w:tab w:val="right" w:pos="90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1D2CB3"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="001D2CB3" w:rsidRPr="00620353">
      <w:rPr>
        <w:rFonts w:ascii="Calibri" w:hAnsi="Calibri"/>
        <w:sz w:val="16"/>
      </w:rPr>
      <w:fldChar w:fldCharType="separate"/>
    </w:r>
    <w:r w:rsidR="005502FC">
      <w:rPr>
        <w:rFonts w:ascii="Calibri" w:hAnsi="Calibri"/>
        <w:noProof/>
        <w:sz w:val="16"/>
      </w:rPr>
      <w:t>2</w:t>
    </w:r>
    <w:r w:rsidR="001D2CB3"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00" w:rsidRDefault="00154500" w:rsidP="00655BC3">
      <w:r>
        <w:separator/>
      </w:r>
    </w:p>
  </w:footnote>
  <w:footnote w:type="continuationSeparator" w:id="0">
    <w:p w:rsidR="00154500" w:rsidRDefault="0015450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13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2E4A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224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340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2CB3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0CF5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4E01"/>
    <w:rsid w:val="00235616"/>
    <w:rsid w:val="00237179"/>
    <w:rsid w:val="002372DB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58B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66A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42F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EB4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283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14CD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80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2FC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B7F99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20CF"/>
    <w:rsid w:val="005F30E7"/>
    <w:rsid w:val="005F48BF"/>
    <w:rsid w:val="005F4F34"/>
    <w:rsid w:val="005F4F35"/>
    <w:rsid w:val="005F5AE8"/>
    <w:rsid w:val="005F6170"/>
    <w:rsid w:val="005F6E05"/>
    <w:rsid w:val="005F7C1A"/>
    <w:rsid w:val="00600449"/>
    <w:rsid w:val="006010D4"/>
    <w:rsid w:val="006023E0"/>
    <w:rsid w:val="00603350"/>
    <w:rsid w:val="0060344D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EA1"/>
    <w:rsid w:val="00631EBC"/>
    <w:rsid w:val="00633E49"/>
    <w:rsid w:val="00634A5C"/>
    <w:rsid w:val="00636026"/>
    <w:rsid w:val="006378B6"/>
    <w:rsid w:val="006379AB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7FB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A7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4A2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5BA4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18C8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590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3DF"/>
    <w:rsid w:val="00AE445B"/>
    <w:rsid w:val="00AF2391"/>
    <w:rsid w:val="00AF28A4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2B86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88A"/>
    <w:rsid w:val="00BB6AEA"/>
    <w:rsid w:val="00BB7F83"/>
    <w:rsid w:val="00BC11E5"/>
    <w:rsid w:val="00BC191A"/>
    <w:rsid w:val="00BC5102"/>
    <w:rsid w:val="00BC68BE"/>
    <w:rsid w:val="00BD0293"/>
    <w:rsid w:val="00BD07DD"/>
    <w:rsid w:val="00BD12E0"/>
    <w:rsid w:val="00BD52BB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17BE2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5A7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970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17A29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C75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EB45-38DC-42FF-9E29-CB2B55BB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Magdalena Gruszczyk</cp:lastModifiedBy>
  <cp:revision>26</cp:revision>
  <cp:lastPrinted>2016-07-25T13:34:00Z</cp:lastPrinted>
  <dcterms:created xsi:type="dcterms:W3CDTF">2016-10-07T16:02:00Z</dcterms:created>
  <dcterms:modified xsi:type="dcterms:W3CDTF">2019-09-11T06:05:00Z</dcterms:modified>
</cp:coreProperties>
</file>