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D" w:rsidRPr="002D22CF" w:rsidRDefault="00E7799D" w:rsidP="0099185D">
      <w:pPr>
        <w:pageBreakBefore/>
        <w:suppressAutoHyphens/>
        <w:ind w:left="5246" w:hanging="1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395C2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FD5AE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091BF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540E43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6D049C" w:rsidRDefault="00E7799D" w:rsidP="00E7799D">
      <w:pPr>
        <w:suppressAutoHyphens/>
        <w:ind w:left="5246" w:firstLine="708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2D22CF" w:rsidRPr="00BD52BB" w:rsidRDefault="002D22CF" w:rsidP="002D22CF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2D22CF" w:rsidRPr="00BD52BB" w:rsidRDefault="002D22CF" w:rsidP="002D22CF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Wykonawca: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</w:t>
      </w:r>
    </w:p>
    <w:p w:rsidR="00E7799D" w:rsidRPr="00AE0A42" w:rsidRDefault="00E7799D" w:rsidP="00E7799D">
      <w:pPr>
        <w:suppressAutoHyphens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42052E" w:rsidRDefault="00E7799D" w:rsidP="0042052E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isko/podstawa do </w:t>
      </w:r>
      <w:r w:rsid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r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</w:t>
      </w:r>
      <w:proofErr w:type="spellStart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091BF4" w:rsidRDefault="00E7799D" w:rsidP="00091BF4">
      <w:pPr>
        <w:spacing w:after="120" w:line="280" w:lineRule="exact"/>
        <w:ind w:left="425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091BF4" w:rsidRPr="008B1154">
        <w:rPr>
          <w:rFonts w:asciiTheme="minorHAnsi" w:hAnsiTheme="minorHAnsi" w:cstheme="minorHAnsi"/>
          <w:b/>
          <w:szCs w:val="20"/>
        </w:rPr>
        <w:t>„</w:t>
      </w:r>
      <w:r w:rsidR="00FD5AE6">
        <w:rPr>
          <w:rFonts w:asciiTheme="minorHAnsi" w:hAnsiTheme="minorHAnsi" w:cstheme="minorHAnsi"/>
          <w:b/>
          <w:szCs w:val="20"/>
        </w:rPr>
        <w:t>Przebudowa drogi gminnej ul. Stromej w Kisielowie</w:t>
      </w:r>
      <w:bookmarkStart w:id="0" w:name="_GoBack"/>
      <w:bookmarkEnd w:id="0"/>
      <w:r w:rsidR="00091BF4" w:rsidRPr="008B1154">
        <w:rPr>
          <w:rFonts w:asciiTheme="minorHAnsi" w:hAnsiTheme="minorHAnsi" w:cstheme="minorHAnsi"/>
          <w:b/>
          <w:szCs w:val="20"/>
        </w:rPr>
        <w:t>”</w:t>
      </w:r>
    </w:p>
    <w:p w:rsidR="00E7799D" w:rsidRPr="006D049C" w:rsidRDefault="00E7799D" w:rsidP="0042052E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prowadzonego przez </w:t>
      </w:r>
      <w:r w:rsidR="0099185D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99185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0667CB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</w:t>
      </w:r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24 ust 1 pkt 12-22 ustawy </w:t>
      </w:r>
      <w:proofErr w:type="spellStart"/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="00E73462" w:rsidRP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</w:t>
      </w:r>
      <w:r w:rsid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</w:p>
    <w:p w:rsidR="00F8314F" w:rsidRDefault="00F8314F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F8314F" w:rsidRPr="006D049C" w:rsidRDefault="00F8314F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pkt 13-14, 16-20 ustawy 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Pzp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).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Pzp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podjąłem następujące środki naprawcze …...........................................................................…………………….............................</w:t>
      </w: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2052E" w:rsidRDefault="0042052E" w:rsidP="0042052E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2052E" w:rsidRDefault="0042052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42052E" w:rsidRDefault="0042052E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:rsidR="00F8314F" w:rsidRPr="006D049C" w:rsidRDefault="00F8314F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F8314F" w:rsidRDefault="00F8314F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365DFC" w:rsidRDefault="00365DFC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Pr="006D049C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8231B7" w:rsidRPr="0042052E" w:rsidSect="00F8314F">
      <w:footerReference w:type="default" r:id="rId9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AF" w:rsidRDefault="00B126AF" w:rsidP="00655BC3">
      <w:r>
        <w:separator/>
      </w:r>
    </w:p>
  </w:endnote>
  <w:endnote w:type="continuationSeparator" w:id="0">
    <w:p w:rsidR="00B126AF" w:rsidRDefault="00B126A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D26791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D5AE6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AF" w:rsidRDefault="00B126AF" w:rsidP="00655BC3">
      <w:r>
        <w:separator/>
      </w:r>
    </w:p>
  </w:footnote>
  <w:footnote w:type="continuationSeparator" w:id="0">
    <w:p w:rsidR="00B126AF" w:rsidRDefault="00B126AF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13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5B9B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7CB"/>
    <w:rsid w:val="000668F3"/>
    <w:rsid w:val="00070765"/>
    <w:rsid w:val="000711E3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1BF4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2D1D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B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2E3"/>
    <w:rsid w:val="001A1734"/>
    <w:rsid w:val="001A1EC9"/>
    <w:rsid w:val="001A2D0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099"/>
    <w:rsid w:val="00230189"/>
    <w:rsid w:val="002324A7"/>
    <w:rsid w:val="00232A91"/>
    <w:rsid w:val="00233C13"/>
    <w:rsid w:val="00235616"/>
    <w:rsid w:val="00235EF2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F2A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2CF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C2F"/>
    <w:rsid w:val="00395FB5"/>
    <w:rsid w:val="00397AD4"/>
    <w:rsid w:val="003A16BD"/>
    <w:rsid w:val="003A1C77"/>
    <w:rsid w:val="003A2BAD"/>
    <w:rsid w:val="003A2F56"/>
    <w:rsid w:val="003A3DA7"/>
    <w:rsid w:val="003A620C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1D9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E43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1DA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652D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2FF8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07E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02D"/>
    <w:rsid w:val="008231B7"/>
    <w:rsid w:val="00823ED2"/>
    <w:rsid w:val="0082477E"/>
    <w:rsid w:val="00824DD6"/>
    <w:rsid w:val="0082662B"/>
    <w:rsid w:val="00827C4C"/>
    <w:rsid w:val="008310B6"/>
    <w:rsid w:val="00831B73"/>
    <w:rsid w:val="00832999"/>
    <w:rsid w:val="00833CD5"/>
    <w:rsid w:val="00835121"/>
    <w:rsid w:val="008356A0"/>
    <w:rsid w:val="008356C5"/>
    <w:rsid w:val="00837C16"/>
    <w:rsid w:val="00843C7A"/>
    <w:rsid w:val="00845994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1154"/>
    <w:rsid w:val="008B2018"/>
    <w:rsid w:val="008B24C5"/>
    <w:rsid w:val="008B25C6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5D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A42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6AF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67C7"/>
    <w:rsid w:val="00B4754A"/>
    <w:rsid w:val="00B517BC"/>
    <w:rsid w:val="00B54A6B"/>
    <w:rsid w:val="00B54F98"/>
    <w:rsid w:val="00B57687"/>
    <w:rsid w:val="00B65A34"/>
    <w:rsid w:val="00B65A4F"/>
    <w:rsid w:val="00B701A9"/>
    <w:rsid w:val="00B713F1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0A6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87B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82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579"/>
    <w:rsid w:val="00D266D6"/>
    <w:rsid w:val="00D26791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52E"/>
    <w:rsid w:val="00E916BD"/>
    <w:rsid w:val="00E9243A"/>
    <w:rsid w:val="00E934B7"/>
    <w:rsid w:val="00E9502C"/>
    <w:rsid w:val="00E952B6"/>
    <w:rsid w:val="00E97E07"/>
    <w:rsid w:val="00EA1B57"/>
    <w:rsid w:val="00EA274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2A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314F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4A5D"/>
    <w:rsid w:val="00FD572E"/>
    <w:rsid w:val="00FD5AE6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641E-088D-4AC7-911A-557505C3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25</cp:revision>
  <cp:lastPrinted>2019-05-31T11:53:00Z</cp:lastPrinted>
  <dcterms:created xsi:type="dcterms:W3CDTF">2016-12-02T19:31:00Z</dcterms:created>
  <dcterms:modified xsi:type="dcterms:W3CDTF">2019-09-11T06:05:00Z</dcterms:modified>
</cp:coreProperties>
</file>