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9D" w:rsidRPr="00BD52BB" w:rsidRDefault="00E7799D" w:rsidP="00E7799D">
      <w:pPr>
        <w:pageBreakBefore/>
        <w:suppressAutoHyphens/>
        <w:spacing w:line="480" w:lineRule="auto"/>
        <w:ind w:left="5246" w:firstLine="708"/>
        <w:jc w:val="right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BD52BB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Załącznik nr </w:t>
      </w:r>
      <w:r w:rsidR="007F6A7A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4</w:t>
      </w:r>
      <w:r w:rsidRPr="00BD52BB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do SIWZ</w:t>
      </w:r>
      <w:r w:rsidR="00BD52BB" w:rsidRPr="00BD52BB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IR.271.</w:t>
      </w:r>
      <w:r w:rsidR="00E44C75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4</w:t>
      </w:r>
      <w:r w:rsidR="00BD52BB" w:rsidRPr="00BD52BB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.201</w:t>
      </w:r>
      <w:r w:rsidR="000A4224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9</w:t>
      </w:r>
      <w:r w:rsidR="00D17A2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.ZK</w:t>
      </w:r>
    </w:p>
    <w:p w:rsidR="00E7799D" w:rsidRPr="00BD52BB" w:rsidRDefault="00E7799D" w:rsidP="00BD52BB">
      <w:pPr>
        <w:suppressAutoHyphens/>
        <w:ind w:left="5245" w:firstLine="709"/>
        <w:rPr>
          <w:rFonts w:asciiTheme="minorHAnsi" w:eastAsia="Times New Roman" w:hAnsiTheme="minorHAnsi" w:cstheme="minorHAnsi"/>
          <w:b/>
          <w:kern w:val="1"/>
          <w:sz w:val="18"/>
          <w:szCs w:val="18"/>
          <w:lang w:eastAsia="ar-SA"/>
        </w:rPr>
      </w:pPr>
      <w:r w:rsidRPr="00BD52BB">
        <w:rPr>
          <w:rFonts w:asciiTheme="minorHAnsi" w:eastAsia="Times New Roman" w:hAnsiTheme="minorHAnsi" w:cstheme="minorHAnsi"/>
          <w:b/>
          <w:kern w:val="1"/>
          <w:sz w:val="18"/>
          <w:szCs w:val="18"/>
          <w:lang w:eastAsia="ar-SA"/>
        </w:rPr>
        <w:t>Zamawiający:</w:t>
      </w:r>
    </w:p>
    <w:p w:rsidR="008446F6" w:rsidRPr="00BD52BB" w:rsidRDefault="00BD52BB" w:rsidP="00BD52BB">
      <w:pPr>
        <w:suppressAutoHyphens/>
        <w:ind w:left="5954" w:firstLine="0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BD52BB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Gmina Goleszów</w:t>
      </w:r>
    </w:p>
    <w:p w:rsidR="00BD52BB" w:rsidRPr="00BD52BB" w:rsidRDefault="00BD52BB" w:rsidP="008231B7">
      <w:pPr>
        <w:suppressAutoHyphens/>
        <w:spacing w:line="100" w:lineRule="atLeast"/>
        <w:ind w:left="5954" w:firstLine="0"/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</w:pPr>
      <w:r w:rsidRPr="00BD52BB"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  <w:t>Ul. 1 Maja 5</w:t>
      </w:r>
    </w:p>
    <w:p w:rsidR="00BD52BB" w:rsidRPr="00BD52BB" w:rsidRDefault="00BD52BB" w:rsidP="008231B7">
      <w:pPr>
        <w:suppressAutoHyphens/>
        <w:spacing w:line="100" w:lineRule="atLeast"/>
        <w:ind w:left="5954" w:firstLine="0"/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</w:pPr>
      <w:r w:rsidRPr="00BD52BB"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  <w:t>43-440 Goleszów</w:t>
      </w:r>
    </w:p>
    <w:p w:rsidR="00E7799D" w:rsidRPr="006D049C" w:rsidRDefault="00E7799D" w:rsidP="00E7799D">
      <w:pPr>
        <w:suppressAutoHyphens/>
        <w:spacing w:line="480" w:lineRule="auto"/>
        <w:ind w:left="0" w:firstLine="0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>Wykonawca:</w:t>
      </w:r>
    </w:p>
    <w:p w:rsidR="00E7799D" w:rsidRPr="006D049C" w:rsidRDefault="00E7799D" w:rsidP="00E7799D">
      <w:pPr>
        <w:suppressAutoHyphens/>
        <w:spacing w:line="100" w:lineRule="atLeast"/>
        <w:ind w:left="0" w:right="5954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…………………………………………………</w:t>
      </w:r>
    </w:p>
    <w:p w:rsidR="00E7799D" w:rsidRPr="00F8424D" w:rsidRDefault="00E7799D" w:rsidP="00E7799D">
      <w:pPr>
        <w:suppressAutoHyphens/>
        <w:spacing w:line="100" w:lineRule="atLeast"/>
        <w:ind w:left="0" w:right="5953" w:firstLine="0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(pełna nazwa/firma, adres, w zależności od podmiotu: NIP/PESEL, KRS/CEiDG)</w:t>
      </w:r>
    </w:p>
    <w:p w:rsidR="00E7799D" w:rsidRPr="006D049C" w:rsidRDefault="00E7799D" w:rsidP="00E7799D">
      <w:pPr>
        <w:suppressAutoHyphens/>
        <w:spacing w:line="480" w:lineRule="auto"/>
        <w:ind w:left="0" w:firstLine="0"/>
        <w:rPr>
          <w:rFonts w:asciiTheme="minorHAnsi" w:eastAsia="Times New Roman" w:hAnsiTheme="minorHAnsi" w:cstheme="minorHAnsi"/>
          <w:kern w:val="1"/>
          <w:szCs w:val="20"/>
          <w:u w:val="single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u w:val="single"/>
          <w:lang w:eastAsia="ar-SA"/>
        </w:rPr>
        <w:t>reprezentowany przez:</w:t>
      </w:r>
    </w:p>
    <w:p w:rsidR="00E7799D" w:rsidRPr="006D049C" w:rsidRDefault="00E7799D" w:rsidP="00E7799D">
      <w:pPr>
        <w:suppressAutoHyphens/>
        <w:spacing w:line="100" w:lineRule="atLeast"/>
        <w:ind w:left="0" w:right="5954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…………………………………………………</w:t>
      </w:r>
    </w:p>
    <w:p w:rsidR="00E7799D" w:rsidRPr="00F8424D" w:rsidRDefault="00E7799D" w:rsidP="00E7799D">
      <w:pPr>
        <w:suppressAutoHyphens/>
        <w:spacing w:line="100" w:lineRule="atLeast"/>
        <w:ind w:left="0" w:right="5953" w:firstLine="0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(imię, nazwisko, stanowisko/podstawa do  reprezentacji)</w:t>
      </w:r>
    </w:p>
    <w:p w:rsidR="00E7799D" w:rsidRPr="006D049C" w:rsidRDefault="00E7799D" w:rsidP="00E7799D">
      <w:pPr>
        <w:suppressAutoHyphens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E7799D" w:rsidRPr="006D049C" w:rsidRDefault="00E7799D" w:rsidP="00E7799D">
      <w:pPr>
        <w:suppressAutoHyphens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E7799D" w:rsidRPr="008446F6" w:rsidRDefault="00E7799D" w:rsidP="00137C1E">
      <w:pPr>
        <w:suppressAutoHyphens/>
        <w:spacing w:before="240" w:after="240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 w:val="28"/>
          <w:szCs w:val="28"/>
          <w:u w:val="single"/>
          <w:lang w:eastAsia="ar-SA"/>
        </w:rPr>
      </w:pPr>
      <w:r w:rsidRPr="008446F6">
        <w:rPr>
          <w:rFonts w:asciiTheme="minorHAnsi" w:eastAsia="Times New Roman" w:hAnsiTheme="minorHAnsi" w:cstheme="minorHAnsi"/>
          <w:b/>
          <w:kern w:val="1"/>
          <w:sz w:val="28"/>
          <w:szCs w:val="28"/>
          <w:u w:val="single"/>
          <w:lang w:eastAsia="ar-SA"/>
        </w:rPr>
        <w:t xml:space="preserve">Oświadczenie wykonawcy </w:t>
      </w:r>
    </w:p>
    <w:p w:rsidR="00E7799D" w:rsidRPr="006D049C" w:rsidRDefault="00E7799D" w:rsidP="00137C1E">
      <w:pPr>
        <w:suppressAutoHyphens/>
        <w:spacing w:before="120" w:after="120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 xml:space="preserve">składane na podstawie art. 25a ust. 1 ustawy z dnia 29 stycznia 2004 r. </w:t>
      </w:r>
    </w:p>
    <w:p w:rsidR="00E7799D" w:rsidRPr="006D049C" w:rsidRDefault="00E7799D" w:rsidP="00137C1E">
      <w:pPr>
        <w:suppressAutoHyphens/>
        <w:spacing w:before="120" w:after="120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 xml:space="preserve"> Prawo zamówień publicznych (dalej jako: ustawa Pzp), </w:t>
      </w:r>
    </w:p>
    <w:p w:rsidR="00E7799D" w:rsidRPr="006D049C" w:rsidRDefault="00E7799D" w:rsidP="00E7799D">
      <w:pPr>
        <w:suppressAutoHyphens/>
        <w:spacing w:before="12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Cs w:val="20"/>
          <w:u w:val="single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u w:val="single"/>
          <w:lang w:eastAsia="ar-SA"/>
        </w:rPr>
        <w:t xml:space="preserve">DOTYCZĄCE SPEŁNIANIA WARUNKÓW UDZIAŁU W POSTĘPOWANIU </w:t>
      </w:r>
      <w:r w:rsidRPr="006D049C">
        <w:rPr>
          <w:rFonts w:asciiTheme="minorHAnsi" w:eastAsia="Times New Roman" w:hAnsiTheme="minorHAnsi" w:cstheme="minorHAnsi"/>
          <w:b/>
          <w:kern w:val="1"/>
          <w:szCs w:val="20"/>
          <w:u w:val="single"/>
          <w:lang w:eastAsia="ar-SA"/>
        </w:rPr>
        <w:br/>
      </w:r>
    </w:p>
    <w:p w:rsidR="00E7799D" w:rsidRPr="006D049C" w:rsidRDefault="00E7799D" w:rsidP="0039366A">
      <w:pPr>
        <w:spacing w:after="120" w:line="280" w:lineRule="exact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Na potrzeby postępowania o udzielenie zamówienia p</w:t>
      </w:r>
      <w:r w:rsidR="00BD52BB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ublicznego 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pn.</w:t>
      </w:r>
      <w:r w:rsidR="000A4224" w:rsidRPr="000A4224">
        <w:rPr>
          <w:rFonts w:asciiTheme="minorHAnsi" w:hAnsiTheme="minorHAnsi" w:cstheme="minorHAnsi"/>
          <w:b/>
          <w:szCs w:val="20"/>
        </w:rPr>
        <w:t xml:space="preserve"> </w:t>
      </w:r>
      <w:r w:rsidR="00631EBC" w:rsidRPr="008B1154">
        <w:rPr>
          <w:rFonts w:asciiTheme="minorHAnsi" w:hAnsiTheme="minorHAnsi" w:cstheme="minorHAnsi"/>
          <w:b/>
          <w:szCs w:val="20"/>
        </w:rPr>
        <w:t>„</w:t>
      </w:r>
      <w:r w:rsidR="00A91590">
        <w:rPr>
          <w:rFonts w:asciiTheme="minorHAnsi" w:hAnsiTheme="minorHAnsi" w:cstheme="minorHAnsi"/>
          <w:b/>
          <w:szCs w:val="20"/>
        </w:rPr>
        <w:t>B</w:t>
      </w:r>
      <w:r w:rsidR="00CD5970" w:rsidRPr="00CD5970">
        <w:rPr>
          <w:rFonts w:asciiTheme="minorHAnsi" w:hAnsiTheme="minorHAnsi" w:cstheme="minorHAnsi"/>
          <w:b/>
          <w:color w:val="000000"/>
          <w:sz w:val="22"/>
          <w:szCs w:val="20"/>
        </w:rPr>
        <w:t>udowa i modernizacja dróg na terenie  gminy Goleszów</w:t>
      </w:r>
      <w:r w:rsidR="00631EBC" w:rsidRPr="008B1154">
        <w:rPr>
          <w:rFonts w:asciiTheme="minorHAnsi" w:hAnsiTheme="minorHAnsi" w:cstheme="minorHAnsi"/>
          <w:b/>
          <w:szCs w:val="20"/>
        </w:rPr>
        <w:t>”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, prowadzonego przez </w:t>
      </w:r>
      <w:r w:rsidR="00BD52BB">
        <w:rPr>
          <w:rFonts w:asciiTheme="minorHAnsi" w:eastAsia="Times New Roman" w:hAnsiTheme="minorHAnsi" w:cstheme="minorHAnsi"/>
          <w:kern w:val="1"/>
          <w:szCs w:val="20"/>
          <w:lang w:eastAsia="ar-SA"/>
        </w:rPr>
        <w:t>Gminę Goleszów</w:t>
      </w:r>
      <w:r w:rsidRPr="00BD52BB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,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 xml:space="preserve">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oświadczam, co następuje: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t>INFORMACJA DOTYCZĄCA WYKONAWCY: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Oświadczam, że spełniam warunki udziału w postępowaniu ok</w:t>
      </w:r>
      <w:r w:rsidR="00BB688A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reślone przez Zamawiającego w </w:t>
      </w:r>
      <w:r w:rsidR="005B7F99">
        <w:rPr>
          <w:rFonts w:asciiTheme="minorHAnsi" w:eastAsia="Times New Roman" w:hAnsiTheme="minorHAnsi" w:cstheme="minorHAnsi"/>
          <w:kern w:val="1"/>
          <w:szCs w:val="20"/>
          <w:lang w:eastAsia="ar-SA"/>
        </w:rPr>
        <w:t>sekcji III pkt</w:t>
      </w:r>
      <w:r w:rsidR="00BB688A">
        <w:rPr>
          <w:rFonts w:asciiTheme="minorHAnsi" w:eastAsia="Times New Roman" w:hAnsiTheme="minorHAnsi" w:cstheme="minorHAnsi"/>
          <w:kern w:val="1"/>
          <w:szCs w:val="20"/>
          <w:lang w:eastAsia="ar-SA"/>
        </w:rPr>
        <w:t> </w:t>
      </w:r>
      <w:r w:rsidR="005B7F99">
        <w:rPr>
          <w:rFonts w:asciiTheme="minorHAnsi" w:eastAsia="Times New Roman" w:hAnsiTheme="minorHAnsi" w:cstheme="minorHAnsi"/>
          <w:kern w:val="1"/>
          <w:szCs w:val="20"/>
          <w:lang w:eastAsia="ar-SA"/>
        </w:rPr>
        <w:t>1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 </w:t>
      </w:r>
      <w:r w:rsidR="005B7F99">
        <w:rPr>
          <w:rFonts w:asciiTheme="minorHAnsi" w:eastAsia="Times New Roman" w:hAnsiTheme="minorHAnsi" w:cstheme="minorHAnsi"/>
          <w:kern w:val="1"/>
          <w:szCs w:val="20"/>
          <w:lang w:eastAsia="ar-SA"/>
        </w:rPr>
        <w:t>ogłoszenia o zamówieniu oraz w punkcie 6.2. specyfikacji istotnych warunków zamówienia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</w:t>
      </w:r>
      <w:r w:rsidRPr="005B7F99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(wskazać dokument i właściwą jednostkę redakcyjną dokumentu, w której określono warunki udziału w postępowaniu)</w:t>
      </w:r>
      <w:r w:rsidRPr="005B7F99">
        <w:rPr>
          <w:rFonts w:asciiTheme="minorHAnsi" w:eastAsia="Times New Roman" w:hAnsiTheme="minorHAnsi" w:cstheme="minorHAnsi"/>
          <w:kern w:val="1"/>
          <w:sz w:val="16"/>
          <w:szCs w:val="16"/>
          <w:lang w:eastAsia="ar-SA"/>
        </w:rPr>
        <w:t>.</w:t>
      </w:r>
    </w:p>
    <w:p w:rsidR="00E7799D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7F6A7A" w:rsidRPr="006D049C" w:rsidRDefault="007F6A7A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:rsidR="008231B7" w:rsidRPr="00F8424D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ab/>
      </w: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ab/>
        <w:t xml:space="preserve">Podpis wraz z pieczęcią osoby </w:t>
      </w:r>
    </w:p>
    <w:p w:rsidR="008231B7" w:rsidRPr="00F8424D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E7799D" w:rsidRPr="006D049C" w:rsidRDefault="00E7799D" w:rsidP="008231B7">
      <w:pPr>
        <w:suppressAutoHyphens/>
        <w:spacing w:line="100" w:lineRule="atLeast"/>
        <w:ind w:left="5664" w:firstLine="0"/>
        <w:jc w:val="center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137C1E" w:rsidRDefault="00137C1E">
      <w:pPr>
        <w:ind w:left="0" w:firstLine="0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br w:type="page"/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lastRenderedPageBreak/>
        <w:t>INFORMACJA W ZWIĄZKU Z POLEGANIEM NA ZASOBACH INNYCH PODMIOTÓW:</w:t>
      </w:r>
    </w:p>
    <w:p w:rsidR="008454A2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Oświadczam, że w celu wykazania spełniania warunków udziału w postępowaniu, określonych przez zamawiającego w</w:t>
      </w:r>
      <w:r w:rsidR="008454A2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………………………………………………………...……….. </w:t>
      </w:r>
      <w:r w:rsidRPr="007F6A7A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  <w:t>(wskazać dokument i właściwą jednostkę redakcyjną dokumentu, w której określono warunki udziału w postępowaniu)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,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</w:t>
      </w:r>
    </w:p>
    <w:p w:rsidR="008454A2" w:rsidRDefault="00E7799D" w:rsidP="008454A2">
      <w:pPr>
        <w:suppressAutoHyphens/>
        <w:spacing w:line="360" w:lineRule="auto"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polegam na zasobach następującego/ych podmiotu/ów: …………………………………………………………………....</w:t>
      </w:r>
      <w:r w:rsidR="008454A2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...........................…, </w:t>
      </w:r>
    </w:p>
    <w:p w:rsidR="008454A2" w:rsidRDefault="008454A2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w </w:t>
      </w:r>
      <w:r w:rsidR="00E7799D"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następującym zakresie:</w:t>
      </w:r>
      <w:r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</w:t>
      </w:r>
      <w:r w:rsidR="00E7799D"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..........................………......………………………………………</w:t>
      </w:r>
      <w:r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8454A2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(wskazać podmiot i określić odpowiedni zakres dla wskazanego podmiotu)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 xml:space="preserve">. </w:t>
      </w:r>
    </w:p>
    <w:p w:rsidR="00E7799D" w:rsidRPr="006D049C" w:rsidRDefault="00E7799D" w:rsidP="00E7799D">
      <w:pPr>
        <w:suppressAutoHyphens/>
        <w:spacing w:line="360" w:lineRule="auto"/>
        <w:ind w:left="0" w:firstLine="13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:rsidR="008231B7" w:rsidRPr="00F8424D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8231B7" w:rsidRPr="006D049C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8231B7" w:rsidRPr="006D049C" w:rsidRDefault="008231B7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</w:p>
    <w:p w:rsidR="00137C1E" w:rsidRDefault="00137C1E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t>OŚWIADCZENIE DOTYCZĄCE PODANYCH INFORMACJI: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Oświadczam, że wszystkie informacje podane w powyższych oświadczeniach</w:t>
      </w:r>
      <w:r w:rsidR="008446F6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są aktualne i zgodne 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z prawdą oraz zostały przedstawione z pełną świadomością konsekwencji wprowadzenia zamawiającego w błąd przy przedstawianiu informacji.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:rsidR="008231B7" w:rsidRPr="00F8424D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8231B7" w:rsidRPr="00F8424D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8231B7" w:rsidRPr="006D049C" w:rsidRDefault="008231B7" w:rsidP="00137C1E">
      <w:pPr>
        <w:suppressAutoHyphens/>
        <w:ind w:left="0" w:firstLine="0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  <w:bookmarkStart w:id="0" w:name="_GoBack"/>
      <w:bookmarkEnd w:id="0"/>
    </w:p>
    <w:sectPr w:rsidR="008231B7" w:rsidRPr="006D049C" w:rsidSect="007F6A7A">
      <w:footerReference w:type="default" r:id="rId8"/>
      <w:pgSz w:w="11906" w:h="16838" w:code="9"/>
      <w:pgMar w:top="681" w:right="1418" w:bottom="851" w:left="1418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500" w:rsidRDefault="00154500" w:rsidP="00655BC3">
      <w:r>
        <w:separator/>
      </w:r>
    </w:p>
  </w:endnote>
  <w:endnote w:type="continuationSeparator" w:id="0">
    <w:p w:rsidR="00154500" w:rsidRDefault="00154500" w:rsidP="00655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F5" w:rsidRPr="00620353" w:rsidRDefault="007F6A7A" w:rsidP="007F6A7A">
    <w:pPr>
      <w:pStyle w:val="Stopka"/>
      <w:tabs>
        <w:tab w:val="clear" w:pos="9072"/>
        <w:tab w:val="left" w:pos="8357"/>
        <w:tab w:val="right" w:pos="9070"/>
      </w:tabs>
      <w:rPr>
        <w:rFonts w:ascii="Calibri" w:hAnsi="Calibri"/>
        <w:sz w:val="16"/>
      </w:rPr>
    </w:pPr>
    <w:r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</w:r>
    <w:r w:rsidR="00C815A7" w:rsidRPr="00620353">
      <w:rPr>
        <w:rFonts w:ascii="Calibri" w:hAnsi="Calibri"/>
        <w:sz w:val="16"/>
      </w:rPr>
      <w:fldChar w:fldCharType="begin"/>
    </w:r>
    <w:r w:rsidR="00A80EF5" w:rsidRPr="00620353">
      <w:rPr>
        <w:rFonts w:ascii="Calibri" w:hAnsi="Calibri"/>
        <w:sz w:val="16"/>
      </w:rPr>
      <w:instrText>PAGE   \* MERGEFORMAT</w:instrText>
    </w:r>
    <w:r w:rsidR="00C815A7" w:rsidRPr="00620353">
      <w:rPr>
        <w:rFonts w:ascii="Calibri" w:hAnsi="Calibri"/>
        <w:sz w:val="16"/>
      </w:rPr>
      <w:fldChar w:fldCharType="separate"/>
    </w:r>
    <w:r w:rsidR="00E44C75">
      <w:rPr>
        <w:rFonts w:ascii="Calibri" w:hAnsi="Calibri"/>
        <w:noProof/>
        <w:sz w:val="16"/>
      </w:rPr>
      <w:t>1</w:t>
    </w:r>
    <w:r w:rsidR="00C815A7" w:rsidRPr="00620353">
      <w:rPr>
        <w:rFonts w:ascii="Calibri" w:hAnsi="Calibri"/>
        <w:sz w:val="16"/>
      </w:rPr>
      <w:fldChar w:fldCharType="end"/>
    </w:r>
  </w:p>
  <w:p w:rsidR="00A80EF5" w:rsidRPr="00430CFC" w:rsidRDefault="00A80EF5" w:rsidP="00C77F44">
    <w:pPr>
      <w:pStyle w:val="Stopka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500" w:rsidRDefault="00154500" w:rsidP="00655BC3">
      <w:r>
        <w:separator/>
      </w:r>
    </w:p>
  </w:footnote>
  <w:footnote w:type="continuationSeparator" w:id="0">
    <w:p w:rsidR="00154500" w:rsidRDefault="00154500" w:rsidP="00655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outline w:val="0"/>
        <w:shadow w:val="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2"/>
  </w:num>
  <w:num w:numId="9">
    <w:abstractNumId w:val="10"/>
  </w:num>
  <w:num w:numId="10">
    <w:abstractNumId w:val="19"/>
  </w:num>
  <w:num w:numId="11">
    <w:abstractNumId w:val="45"/>
  </w:num>
  <w:num w:numId="12">
    <w:abstractNumId w:val="26"/>
  </w:num>
  <w:num w:numId="13">
    <w:abstractNumId w:val="39"/>
  </w:num>
  <w:num w:numId="14">
    <w:abstractNumId w:val="12"/>
  </w:num>
  <w:num w:numId="15">
    <w:abstractNumId w:val="27"/>
  </w:num>
  <w:num w:numId="16">
    <w:abstractNumId w:val="30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44"/>
  </w:num>
  <w:num w:numId="23">
    <w:abstractNumId w:val="43"/>
  </w:num>
  <w:num w:numId="24">
    <w:abstractNumId w:val="35"/>
  </w:num>
  <w:num w:numId="25">
    <w:abstractNumId w:val="13"/>
  </w:num>
  <w:num w:numId="26">
    <w:abstractNumId w:val="46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1"/>
  </w:num>
  <w:num w:numId="34">
    <w:abstractNumId w:val="36"/>
  </w:num>
  <w:num w:numId="35">
    <w:abstractNumId w:val="22"/>
  </w:num>
  <w:num w:numId="36">
    <w:abstractNumId w:val="14"/>
  </w:num>
  <w:num w:numId="37">
    <w:abstractNumId w:val="40"/>
  </w:num>
  <w:num w:numId="38">
    <w:abstractNumId w:val="20"/>
  </w:num>
  <w:num w:numId="39">
    <w:abstractNumId w:val="14"/>
  </w:num>
  <w:num w:numId="40">
    <w:abstractNumId w:val="1"/>
  </w:num>
  <w:num w:numId="41">
    <w:abstractNumId w:val="41"/>
  </w:num>
  <w:num w:numId="42">
    <w:abstractNumId w:val="34"/>
  </w:num>
  <w:num w:numId="43">
    <w:abstractNumId w:val="2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1134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2E4A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73AE"/>
    <w:rsid w:val="00082C51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224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9D0"/>
    <w:rsid w:val="00130741"/>
    <w:rsid w:val="00130FCD"/>
    <w:rsid w:val="001319DE"/>
    <w:rsid w:val="00134863"/>
    <w:rsid w:val="001368D8"/>
    <w:rsid w:val="00137C1E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3E57"/>
    <w:rsid w:val="00154500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340"/>
    <w:rsid w:val="00166FF4"/>
    <w:rsid w:val="00167800"/>
    <w:rsid w:val="00167CEC"/>
    <w:rsid w:val="00170ECA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6A3E"/>
    <w:rsid w:val="00207DAD"/>
    <w:rsid w:val="00210CF5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4E01"/>
    <w:rsid w:val="00235616"/>
    <w:rsid w:val="00237179"/>
    <w:rsid w:val="002372DB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6023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58B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66A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3EB4"/>
    <w:rsid w:val="003E5D76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283"/>
    <w:rsid w:val="00473856"/>
    <w:rsid w:val="00473F56"/>
    <w:rsid w:val="00476D7E"/>
    <w:rsid w:val="004810D4"/>
    <w:rsid w:val="0048140F"/>
    <w:rsid w:val="0048626F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E0F2E"/>
    <w:rsid w:val="004E14B9"/>
    <w:rsid w:val="004E14CD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5680"/>
    <w:rsid w:val="005064C5"/>
    <w:rsid w:val="0050794A"/>
    <w:rsid w:val="00512936"/>
    <w:rsid w:val="0051440A"/>
    <w:rsid w:val="005144D4"/>
    <w:rsid w:val="005154D3"/>
    <w:rsid w:val="00515A75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50B85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3778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B7F99"/>
    <w:rsid w:val="005C008E"/>
    <w:rsid w:val="005C19C8"/>
    <w:rsid w:val="005C3449"/>
    <w:rsid w:val="005C35E7"/>
    <w:rsid w:val="005C3C4F"/>
    <w:rsid w:val="005C5120"/>
    <w:rsid w:val="005D1E58"/>
    <w:rsid w:val="005D7508"/>
    <w:rsid w:val="005E047B"/>
    <w:rsid w:val="005E2B46"/>
    <w:rsid w:val="005E37FC"/>
    <w:rsid w:val="005E3F07"/>
    <w:rsid w:val="005E486E"/>
    <w:rsid w:val="005E4FE5"/>
    <w:rsid w:val="005E791D"/>
    <w:rsid w:val="005F20CF"/>
    <w:rsid w:val="005F30E7"/>
    <w:rsid w:val="005F48BF"/>
    <w:rsid w:val="005F4F34"/>
    <w:rsid w:val="005F4F35"/>
    <w:rsid w:val="005F5AE8"/>
    <w:rsid w:val="005F6170"/>
    <w:rsid w:val="005F6E05"/>
    <w:rsid w:val="005F7C1A"/>
    <w:rsid w:val="00600449"/>
    <w:rsid w:val="006010D4"/>
    <w:rsid w:val="006023E0"/>
    <w:rsid w:val="00603350"/>
    <w:rsid w:val="0060344D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0EA1"/>
    <w:rsid w:val="00631EBC"/>
    <w:rsid w:val="00633E49"/>
    <w:rsid w:val="00634A5C"/>
    <w:rsid w:val="00636026"/>
    <w:rsid w:val="006378B6"/>
    <w:rsid w:val="006379AB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7FB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9A3"/>
    <w:rsid w:val="007B67B5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7F6A7A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4A2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2C0B"/>
    <w:rsid w:val="008842EF"/>
    <w:rsid w:val="00886F8D"/>
    <w:rsid w:val="008902B9"/>
    <w:rsid w:val="008906FF"/>
    <w:rsid w:val="0089311E"/>
    <w:rsid w:val="00894602"/>
    <w:rsid w:val="00897515"/>
    <w:rsid w:val="008A045D"/>
    <w:rsid w:val="008A1259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0A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27F11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5BA4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18C8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9116F"/>
    <w:rsid w:val="00A913B3"/>
    <w:rsid w:val="00A91590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3DF"/>
    <w:rsid w:val="00AE445B"/>
    <w:rsid w:val="00AF2391"/>
    <w:rsid w:val="00AF28A4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62B86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88A"/>
    <w:rsid w:val="00BB6AEA"/>
    <w:rsid w:val="00BB7F83"/>
    <w:rsid w:val="00BC11E5"/>
    <w:rsid w:val="00BC191A"/>
    <w:rsid w:val="00BC5102"/>
    <w:rsid w:val="00BC68BE"/>
    <w:rsid w:val="00BD0293"/>
    <w:rsid w:val="00BD07DD"/>
    <w:rsid w:val="00BD12E0"/>
    <w:rsid w:val="00BD52BB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17BE2"/>
    <w:rsid w:val="00C206FE"/>
    <w:rsid w:val="00C20EAC"/>
    <w:rsid w:val="00C2189F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50099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0D8B"/>
    <w:rsid w:val="00C815A7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5970"/>
    <w:rsid w:val="00CD6D92"/>
    <w:rsid w:val="00CE05A3"/>
    <w:rsid w:val="00CE15F8"/>
    <w:rsid w:val="00CE23E5"/>
    <w:rsid w:val="00CE37B9"/>
    <w:rsid w:val="00CE637C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17A29"/>
    <w:rsid w:val="00D203F3"/>
    <w:rsid w:val="00D266D6"/>
    <w:rsid w:val="00D267B3"/>
    <w:rsid w:val="00D30829"/>
    <w:rsid w:val="00D308F9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0742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C75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648"/>
    <w:rsid w:val="00F158A2"/>
    <w:rsid w:val="00F21B00"/>
    <w:rsid w:val="00F23209"/>
    <w:rsid w:val="00F24BC2"/>
    <w:rsid w:val="00F251EC"/>
    <w:rsid w:val="00F31181"/>
    <w:rsid w:val="00F32A6D"/>
    <w:rsid w:val="00F32D83"/>
    <w:rsid w:val="00F32E9F"/>
    <w:rsid w:val="00F34574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61660"/>
    <w:rsid w:val="00F61FEF"/>
    <w:rsid w:val="00F640F8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424D"/>
    <w:rsid w:val="00F87853"/>
    <w:rsid w:val="00F91937"/>
    <w:rsid w:val="00F931E0"/>
    <w:rsid w:val="00F94045"/>
    <w:rsid w:val="00F95751"/>
    <w:rsid w:val="00F9615B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DDFA7-2124-414A-B678-DCD4338C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zkohut</cp:lastModifiedBy>
  <cp:revision>24</cp:revision>
  <cp:lastPrinted>2016-07-25T13:34:00Z</cp:lastPrinted>
  <dcterms:created xsi:type="dcterms:W3CDTF">2016-10-07T16:02:00Z</dcterms:created>
  <dcterms:modified xsi:type="dcterms:W3CDTF">2019-05-31T11:53:00Z</dcterms:modified>
</cp:coreProperties>
</file>