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9D" w:rsidRPr="009A0E0B" w:rsidRDefault="00DB3D02" w:rsidP="00E7799D">
      <w:pPr>
        <w:keepNext/>
        <w:pageBreakBefore/>
        <w:suppressAutoHyphens/>
        <w:spacing w:after="240"/>
        <w:ind w:left="0" w:firstLine="0"/>
        <w:jc w:val="right"/>
        <w:outlineLvl w:val="6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9A0E0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D04B0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3</w:t>
      </w:r>
      <w:r w:rsidR="004B5A7F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  <w:r w:rsidR="00E7799D" w:rsidRPr="009A0E0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do </w:t>
      </w:r>
      <w:r w:rsidR="00ED744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SIWZ IR.271.12</w:t>
      </w:r>
      <w:r w:rsidR="009A0E0B" w:rsidRPr="009A0E0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ED744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17253C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915151" w:rsidRPr="00BE7FDD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Nazwa firmy (</w:t>
      </w:r>
      <w:r w:rsidR="006B73E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W</w:t>
      </w:r>
      <w:r w:rsidR="00915151"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ykonawcy)</w:t>
      </w:r>
      <w:r w:rsidR="006B73E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*</w:t>
      </w:r>
      <w:r w:rsidR="00915151"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: </w:t>
      </w: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 xml:space="preserve">                        </w:t>
      </w:r>
    </w:p>
    <w:p w:rsidR="00E7799D" w:rsidRPr="00BE7FDD" w:rsidRDefault="00E7799D" w:rsidP="00E7799D">
      <w:pPr>
        <w:suppressAutoHyphens/>
        <w:ind w:left="0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E7799D" w:rsidRPr="0092792E" w:rsidRDefault="00E7799D" w:rsidP="0092792E">
      <w:pPr>
        <w:suppressAutoHyphens/>
        <w:spacing w:before="24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E7799D" w:rsidRPr="0092792E" w:rsidRDefault="00E7799D" w:rsidP="008B4D7C">
      <w:pPr>
        <w:suppressAutoHyphens/>
        <w:spacing w:before="12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E7799D" w:rsidRPr="0092792E" w:rsidRDefault="00E7799D" w:rsidP="00D53086">
      <w:pPr>
        <w:suppressAutoHyphens/>
        <w:spacing w:before="12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eastAsia="Times New Roman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eastAsia="Times New Roman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</w:p>
    <w:p w:rsidR="00E7799D" w:rsidRPr="00BE7FDD" w:rsidRDefault="00E7799D" w:rsidP="00E7799D">
      <w:pPr>
        <w:suppressAutoHyphens/>
        <w:ind w:left="0" w:right="-2" w:firstLine="0"/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E7799D" w:rsidRPr="00BE7FDD" w:rsidRDefault="00E7799D" w:rsidP="008B4D7C">
      <w:pPr>
        <w:suppressAutoHyphens/>
        <w:spacing w:before="12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7799D" w:rsidRPr="00BE7FDD" w:rsidRDefault="00E7799D" w:rsidP="00E7799D">
      <w:pPr>
        <w:suppressAutoHyphens/>
        <w:ind w:left="0" w:right="565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E7799D" w:rsidRPr="00BE7FDD" w:rsidRDefault="00E7799D" w:rsidP="008B4D7C">
      <w:pPr>
        <w:suppressAutoHyphens/>
        <w:spacing w:before="12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7799D" w:rsidRDefault="00E7799D" w:rsidP="00E7799D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ED744C" w:rsidRPr="00BE7FDD" w:rsidRDefault="00ED744C" w:rsidP="008B4D7C">
      <w:pPr>
        <w:suppressAutoHyphens/>
        <w:spacing w:before="120"/>
        <w:ind w:left="0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ED744C" w:rsidRDefault="00ED744C" w:rsidP="00ED744C">
      <w:pPr>
        <w:tabs>
          <w:tab w:val="center" w:pos="4536"/>
          <w:tab w:val="right" w:pos="9072"/>
        </w:tabs>
        <w:suppressAutoHyphens/>
        <w:ind w:left="0" w:firstLine="0"/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 xml:space="preserve">adres </w:t>
      </w:r>
      <w:r>
        <w:rPr>
          <w:rFonts w:asciiTheme="minorHAnsi" w:eastAsia="Times New Roman" w:hAnsiTheme="minorHAnsi" w:cstheme="minorHAnsi"/>
          <w:i/>
          <w:kern w:val="1"/>
          <w:sz w:val="16"/>
          <w:szCs w:val="20"/>
          <w:lang w:eastAsia="ar-SA"/>
        </w:rPr>
        <w:t>elektronicznej skrzynki podawczej na ePUAP</w:t>
      </w:r>
    </w:p>
    <w:p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</w:p>
    <w:p w:rsidR="00E7799D" w:rsidRPr="00BE7FDD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BE7FDD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DRUK „OFERTA"</w:t>
      </w:r>
    </w:p>
    <w:p w:rsidR="00E7799D" w:rsidRPr="00BE7FDD" w:rsidRDefault="004923E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kern w:val="1"/>
          <w:szCs w:val="20"/>
          <w:lang w:eastAsia="ar-SA"/>
        </w:rPr>
        <w:t xml:space="preserve">Gmina </w:t>
      </w:r>
      <w:r w:rsidR="00D96E34">
        <w:rPr>
          <w:rFonts w:asciiTheme="minorHAnsi" w:eastAsia="Times New Roman" w:hAnsiTheme="minorHAnsi" w:cstheme="minorHAnsi"/>
          <w:b/>
          <w:bCs/>
          <w:i/>
          <w:iCs/>
          <w:color w:val="000000"/>
          <w:kern w:val="1"/>
          <w:szCs w:val="20"/>
          <w:lang w:eastAsia="ar-SA"/>
        </w:rPr>
        <w:t>Goleszów</w:t>
      </w:r>
    </w:p>
    <w:p w:rsidR="00E7799D" w:rsidRPr="004923ED" w:rsidRDefault="004E0F2E" w:rsidP="004E0F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Nawiązując do ogłoszenia o przetargu nieograniczonym</w:t>
      </w:r>
      <w:r w:rsidR="00350DA9">
        <w:rPr>
          <w:rFonts w:asciiTheme="minorHAnsi" w:eastAsia="Times New Roman" w:hAnsiTheme="minorHAnsi" w:cstheme="minorHAnsi"/>
          <w:kern w:val="1"/>
          <w:sz w:val="22"/>
          <w:lang w:eastAsia="ar-SA"/>
        </w:rPr>
        <w:t>, sprawa Nr IR.271.12</w:t>
      </w:r>
      <w:r w:rsidR="009A0E0B">
        <w:rPr>
          <w:rFonts w:asciiTheme="minorHAnsi" w:eastAsia="Times New Roman" w:hAnsiTheme="minorHAnsi" w:cstheme="minorHAnsi"/>
          <w:kern w:val="1"/>
          <w:sz w:val="22"/>
          <w:lang w:eastAsia="ar-SA"/>
        </w:rPr>
        <w:t>.201</w:t>
      </w:r>
      <w:r w:rsidR="00350DA9">
        <w:rPr>
          <w:rFonts w:asciiTheme="minorHAnsi" w:eastAsia="Times New Roman" w:hAnsiTheme="minorHAnsi" w:cstheme="minorHAnsi"/>
          <w:kern w:val="1"/>
          <w:sz w:val="22"/>
          <w:lang w:eastAsia="ar-SA"/>
        </w:rPr>
        <w:t>8</w:t>
      </w:r>
      <w:r w:rsidR="00A63F6D">
        <w:rPr>
          <w:rFonts w:asciiTheme="minorHAnsi" w:eastAsia="Times New Roman" w:hAnsiTheme="minorHAnsi" w:cstheme="minorHAnsi"/>
          <w:kern w:val="1"/>
          <w:sz w:val="22"/>
          <w:lang w:eastAsia="ar-SA"/>
        </w:rPr>
        <w:t>.ZK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zadanie </w:t>
      </w:r>
      <w:r w:rsidR="00A534C0" w:rsidRPr="00A534C0">
        <w:rPr>
          <w:rFonts w:asciiTheme="minorHAnsi" w:eastAsia="Times New Roman" w:hAnsiTheme="minorHAnsi" w:cstheme="minorHAnsi"/>
          <w:b/>
          <w:i/>
          <w:kern w:val="1"/>
          <w:sz w:val="22"/>
          <w:lang w:eastAsia="ar-SA"/>
        </w:rPr>
        <w:t xml:space="preserve">Odbiór, transport i zagospodarowanie odpadów komunalnych z terenu nieruchomości zamieszkałych położonych na obszarze gminy Goleszów </w:t>
      </w:r>
      <w:r w:rsidR="00915151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="00707D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ferujemy wykonanie zamówienia 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na następujących</w:t>
      </w:r>
      <w:r w:rsidR="005773E6"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2B0A57" w:rsidRPr="00986907" w:rsidRDefault="002B0A57" w:rsidP="002B0A57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Oferuję wykonanie przedmiotu zamówienia w zakresie objętym Specyfikacją Istotnych Warunków Zamówienia 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z zastosowaniem poniższych ryczałtowych cen jednostkowych:</w:t>
      </w:r>
    </w:p>
    <w:p w:rsidR="00E71066" w:rsidRPr="00E71066" w:rsidRDefault="00E71066" w:rsidP="00E71066">
      <w:pPr>
        <w:pStyle w:val="Akapitzlist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ryczałtowa miesięczna 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>cena</w:t>
      </w:r>
      <w:r w:rsidRP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jednostkowa za zaświadczenie usługi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obejmującej odbiór, transport i </w:t>
      </w:r>
      <w:r w:rsidRP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zagospodarowanie odpadów powstających na terenie nieruchomości zamieszkałych usytuowanych na obszarze gminy Goleszów od jednego mieszkańca zgłoszonego do gminnego systemu odbioru i zagos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podarowania odpadów komunalnych:</w:t>
      </w:r>
    </w:p>
    <w:p w:rsidR="002B0A57" w:rsidRPr="00986907" w:rsidRDefault="002B0A57" w:rsidP="00B06BAF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6428D2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jednostk</w:t>
      </w:r>
      <w:r w:rsidR="00754B79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owa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netto </w:t>
      </w:r>
      <w:r w:rsidR="00754B79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za jednego 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mieszkańca: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 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_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__,___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_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____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zł</w:t>
      </w:r>
      <w:r w:rsidR="00D53533"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1"/>
      </w:r>
    </w:p>
    <w:p w:rsidR="002B0A57" w:rsidRPr="00986907" w:rsidRDefault="002B0A57" w:rsidP="00B06BAF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6428D2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cena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jednostk</w:t>
      </w:r>
      <w:r w:rsidR="00754B79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owa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</w:t>
      </w:r>
      <w:r w:rsidR="00754B79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za jednego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mieszkańca: 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__,____</w:t>
      </w:r>
      <w:r w:rsidR="00B06BAF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zł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(słownie: _____________________)</w:t>
      </w:r>
    </w:p>
    <w:p w:rsidR="00B06BAF" w:rsidRPr="00986907" w:rsidRDefault="00E71066" w:rsidP="00E7106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ryczałtowa miesi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ęczna stawka jednostkowa za 1 m</w:t>
      </w:r>
      <w:r>
        <w:rPr>
          <w:rFonts w:asciiTheme="minorHAnsi" w:eastAsia="Times New Roman" w:hAnsiTheme="minorHAnsi" w:cstheme="minorHAnsi"/>
          <w:kern w:val="1"/>
          <w:sz w:val="22"/>
          <w:vertAlign w:val="superscript"/>
          <w:lang w:eastAsia="ar-SA"/>
        </w:rPr>
        <w:t>3</w:t>
      </w:r>
      <w:r w:rsidRP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odpadów zebranych w ramach świadczenia usługi obejmującej likwidację dzikich wysypisk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B06BAF" w:rsidRPr="00986907" w:rsidRDefault="00B06BAF" w:rsidP="00B06BAF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6428D2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cena</w:t>
      </w:r>
      <w:r w:rsid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jednostkowa</w:t>
      </w: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netto za 1 m</w:t>
      </w:r>
      <w:r w:rsidRPr="00986907">
        <w:rPr>
          <w:rFonts w:asciiTheme="minorHAnsi" w:eastAsia="Times New Roman" w:hAnsiTheme="minorHAnsi" w:cstheme="minorHAnsi"/>
          <w:kern w:val="1"/>
          <w:sz w:val="22"/>
          <w:vertAlign w:val="superscript"/>
          <w:lang w:eastAsia="ar-SA"/>
        </w:rPr>
        <w:t>3</w:t>
      </w: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zebranych odpadów: 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__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__,_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_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______ zł</w:t>
      </w:r>
      <w:r w:rsidR="00D53533">
        <w:rPr>
          <w:rStyle w:val="Odwoanieprzypisudolnego"/>
          <w:rFonts w:asciiTheme="minorHAnsi" w:eastAsia="Times New Roman" w:hAnsiTheme="minorHAnsi" w:cstheme="minorHAnsi"/>
          <w:kern w:val="1"/>
          <w:sz w:val="22"/>
          <w:lang w:eastAsia="ar-SA"/>
        </w:rPr>
        <w:footnoteReference w:id="2"/>
      </w:r>
    </w:p>
    <w:p w:rsidR="00B06BAF" w:rsidRDefault="00B06BAF" w:rsidP="00B06BAF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6428D2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cena</w:t>
      </w:r>
      <w:r w:rsid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jednostkowa</w:t>
      </w: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brutto za 1 m</w:t>
      </w:r>
      <w:r w:rsidRPr="00986907">
        <w:rPr>
          <w:rFonts w:asciiTheme="minorHAnsi" w:eastAsia="Times New Roman" w:hAnsiTheme="minorHAnsi" w:cstheme="minorHAnsi"/>
          <w:kern w:val="1"/>
          <w:sz w:val="22"/>
          <w:vertAlign w:val="superscript"/>
          <w:lang w:eastAsia="ar-SA"/>
        </w:rPr>
        <w:t>3</w:t>
      </w: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zebranych odpadów: 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__</w:t>
      </w:r>
      <w:r w:rsidR="00986907"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__,____ zł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(słownie: _______________)</w:t>
      </w:r>
    </w:p>
    <w:p w:rsidR="00FD12EE" w:rsidRDefault="00FD12EE" w:rsidP="00FD12EE">
      <w:pPr>
        <w:pStyle w:val="Akapitzlist"/>
        <w:numPr>
          <w:ilvl w:val="2"/>
          <w:numId w:val="15"/>
        </w:numPr>
        <w:tabs>
          <w:tab w:val="left" w:pos="993"/>
          <w:tab w:val="left" w:pos="8704"/>
        </w:tabs>
        <w:suppressAutoHyphens/>
        <w:spacing w:before="120" w:after="120"/>
        <w:ind w:left="993" w:hanging="709"/>
        <w:jc w:val="both"/>
        <w:rPr>
          <w:rFonts w:eastAsia="Times New Roman"/>
          <w:kern w:val="2"/>
          <w:szCs w:val="20"/>
          <w:lang w:eastAsia="ar-SA"/>
        </w:rPr>
      </w:pPr>
      <w:r w:rsidRPr="00FD12E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ryczałtowa miesięczna stawka za utworzenie i prowadzenie Punktu Selektywnej Zbiórki Odpadów </w:t>
      </w:r>
      <w:r w:rsidR="000014A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Komunalnych </w:t>
      </w:r>
      <w:r w:rsidRPr="00FD12EE">
        <w:rPr>
          <w:rFonts w:asciiTheme="minorHAnsi" w:eastAsia="Times New Roman" w:hAnsiTheme="minorHAnsi" w:cstheme="minorHAnsi"/>
          <w:kern w:val="1"/>
          <w:sz w:val="22"/>
          <w:lang w:eastAsia="ar-SA"/>
        </w:rPr>
        <w:t>wraz z zagospodarowaniem zebranych odpadów:</w:t>
      </w:r>
    </w:p>
    <w:p w:rsidR="00FD12EE" w:rsidRDefault="00D53086" w:rsidP="008B4D7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120"/>
        <w:ind w:left="794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ryczałt miesięczny </w:t>
      </w:r>
      <w:r w:rsidR="00FD12E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netto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______,___ </w:t>
      </w:r>
      <w:r w:rsidR="008B4D7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zł, </w:t>
      </w:r>
    </w:p>
    <w:p w:rsidR="00D53086" w:rsidRPr="00986907" w:rsidRDefault="00FD12EE" w:rsidP="008B4D7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60" w:after="120"/>
        <w:ind w:left="794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ryczałt miesięczny brutto </w:t>
      </w:r>
      <w:r w:rsidR="008B4D7C">
        <w:rPr>
          <w:rFonts w:asciiTheme="minorHAnsi" w:eastAsia="Times New Roman" w:hAnsiTheme="minorHAnsi" w:cstheme="minorHAnsi"/>
          <w:kern w:val="1"/>
          <w:sz w:val="22"/>
          <w:lang w:eastAsia="ar-SA"/>
        </w:rPr>
        <w:t>______,___ zł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,</w:t>
      </w:r>
      <w:r w:rsidR="008B4D7C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(słownie: ___________________)</w:t>
      </w:r>
    </w:p>
    <w:p w:rsidR="002B0A57" w:rsidRPr="00986907" w:rsidRDefault="002B0A57" w:rsidP="002B0A57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426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986907">
        <w:rPr>
          <w:rFonts w:asciiTheme="minorHAnsi" w:eastAsia="Times New Roman" w:hAnsiTheme="minorHAnsi" w:cstheme="minorHAnsi"/>
          <w:kern w:val="1"/>
          <w:sz w:val="22"/>
          <w:lang w:eastAsia="ar-SA"/>
        </w:rPr>
        <w:t>w powyższych kwotach brutto zawarty jest podatek VAT obliczony przy zastosowaniu stawki w wysokości 8 %.</w:t>
      </w:r>
    </w:p>
    <w:p w:rsidR="006428D2" w:rsidRPr="00FD12EE" w:rsidRDefault="006428D2" w:rsidP="00FD12EE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60"/>
        <w:ind w:left="425" w:firstLine="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FD12E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Uwaga</w:t>
      </w:r>
      <w:r w:rsidR="00FD12EE" w:rsidRPr="00FD12E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!</w:t>
      </w:r>
      <w:r w:rsidRPr="00FD12EE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</w:t>
      </w:r>
    </w:p>
    <w:p w:rsidR="006428D2" w:rsidRPr="00754B79" w:rsidRDefault="006428D2" w:rsidP="00FD12EE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after="120"/>
        <w:ind w:left="425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754B79">
        <w:rPr>
          <w:rFonts w:asciiTheme="minorHAnsi" w:eastAsia="Times New Roman" w:hAnsiTheme="minorHAnsi" w:cstheme="minorHAnsi"/>
          <w:kern w:val="1"/>
          <w:sz w:val="22"/>
          <w:lang w:eastAsia="ar-SA"/>
        </w:rPr>
        <w:t>Ceny jednostkowe netto winny być podane z dokładnością do czterech miejsc po przecinku.</w:t>
      </w:r>
    </w:p>
    <w:p w:rsidR="00B06BAF" w:rsidRPr="005037AE" w:rsidRDefault="00E71066" w:rsidP="004B5A7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Całkowita</w:t>
      </w:r>
      <w:r w:rsidR="006428D2"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cena oferty wynosi</w:t>
      </w:r>
      <w:r w:rsidR="00E21F4C"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: </w:t>
      </w:r>
    </w:p>
    <w:p w:rsidR="00E21F4C" w:rsidRPr="005037AE" w:rsidRDefault="00E21F4C" w:rsidP="00E21F4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cena minimalna</w:t>
      </w: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: ……………………………… zł brutto</w:t>
      </w:r>
      <w:r w:rsidR="00754B79"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D5308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(suma pozycji 2.1.1.; </w:t>
      </w:r>
      <w:r w:rsidR="00754B79" w:rsidRP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2.2.1</w:t>
      </w:r>
      <w:r w:rsidR="00D5308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.; 2.3.</w:t>
      </w:r>
      <w:r w:rsidR="00754B79" w:rsidRP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)</w:t>
      </w:r>
      <w:r w:rsid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;</w:t>
      </w:r>
    </w:p>
    <w:p w:rsidR="00754B79" w:rsidRDefault="00E21F4C" w:rsidP="00E21F4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</w:pP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- 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cena </w:t>
      </w: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maks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y</w:t>
      </w: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m</w:t>
      </w:r>
      <w:r w:rsidR="00E71066">
        <w:rPr>
          <w:rFonts w:asciiTheme="minorHAnsi" w:eastAsia="Times New Roman" w:hAnsiTheme="minorHAnsi" w:cstheme="minorHAnsi"/>
          <w:kern w:val="1"/>
          <w:sz w:val="22"/>
          <w:lang w:eastAsia="ar-SA"/>
        </w:rPr>
        <w:t>alna</w:t>
      </w: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: ……………………………. </w:t>
      </w:r>
      <w:r w:rsidR="003D1678"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ł brutto </w:t>
      </w:r>
      <w:r w:rsidR="00ED744C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(suma pozycji 2.1.2.; </w:t>
      </w:r>
      <w:r w:rsidR="00754B79" w:rsidRP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 xml:space="preserve"> 2.2.2</w:t>
      </w:r>
      <w:r w:rsidR="00ED744C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.; 2.3.</w:t>
      </w:r>
      <w:r w:rsidR="00754B79" w:rsidRP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)</w:t>
      </w:r>
      <w:r w:rsidR="00E71066">
        <w:rPr>
          <w:rFonts w:asciiTheme="minorHAnsi" w:eastAsia="Times New Roman" w:hAnsiTheme="minorHAnsi" w:cstheme="minorHAnsi"/>
          <w:kern w:val="1"/>
          <w:sz w:val="18"/>
          <w:szCs w:val="18"/>
          <w:lang w:eastAsia="ar-SA"/>
        </w:rPr>
        <w:t>;</w:t>
      </w:r>
    </w:p>
    <w:p w:rsidR="002305A7" w:rsidRPr="002305A7" w:rsidRDefault="002305A7" w:rsidP="00E21F4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  (słownie: _______________________________________________________________________)</w:t>
      </w:r>
    </w:p>
    <w:p w:rsidR="00E21F4C" w:rsidRDefault="00E21F4C" w:rsidP="00E21F4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>i została wyliczona w oparciu o poniższą kalkulację:</w:t>
      </w:r>
    </w:p>
    <w:p w:rsidR="003D1678" w:rsidRPr="005037AE" w:rsidRDefault="003D1678" w:rsidP="003D1678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567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Usługa odbioru, transportu i zagospodarowania odpadów:</w:t>
      </w:r>
    </w:p>
    <w:p w:rsidR="003D1678" w:rsidRPr="00754B79" w:rsidRDefault="003D1678" w:rsidP="00754B79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425"/>
        <w:contextualSpacing w:val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warto</w:t>
      </w:r>
      <w:r w:rsid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ść minimalna - </w:t>
      </w: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11400 mieszkańców miesięcznie</w:t>
      </w:r>
      <w:r w:rsid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:</w:t>
      </w:r>
    </w:p>
    <w:p w:rsidR="003D1678" w:rsidRPr="00754B79" w:rsidRDefault="00E71066" w:rsidP="003D1678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c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ena jedn. netto …………….</w:t>
      </w:r>
      <w:r w:rsidR="00ED744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zł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11400 x </w:t>
      </w:r>
      <w:r w:rsidR="00B47556">
        <w:rPr>
          <w:rFonts w:asciiTheme="minorHAnsi" w:eastAsia="Times New Roman" w:hAnsiTheme="minorHAnsi" w:cstheme="minorHAnsi"/>
          <w:kern w:val="1"/>
          <w:szCs w:val="20"/>
          <w:lang w:eastAsia="ar-SA"/>
        </w:rPr>
        <w:t>18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m-c</w:t>
      </w:r>
      <w:r w:rsidR="00FD12EE">
        <w:rPr>
          <w:rFonts w:asciiTheme="minorHAnsi" w:eastAsia="Times New Roman" w:hAnsiTheme="minorHAnsi" w:cstheme="minorHAnsi"/>
          <w:kern w:val="1"/>
          <w:szCs w:val="20"/>
          <w:lang w:eastAsia="ar-SA"/>
        </w:rPr>
        <w:t>y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3D1678" w:rsidRPr="005037AE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(okres realizacji)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1,08 </w:t>
      </w:r>
      <w:r w:rsidR="003D1678" w:rsidRPr="005037AE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(VAT)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= ……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….</w:t>
      </w:r>
      <w:r w:rsidR="003D1678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……….</w:t>
      </w:r>
      <w:r w:rsidR="00ED744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zł,</w:t>
      </w:r>
    </w:p>
    <w:p w:rsidR="003D1678" w:rsidRPr="00754B79" w:rsidRDefault="003D1678" w:rsidP="00754B79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851" w:hanging="425"/>
        <w:contextualSpacing w:val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wartość ma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ksymalna</w:t>
      </w: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, 11</w:t>
      </w:r>
      <w:r w:rsidR="00FD12EE">
        <w:rPr>
          <w:rFonts w:asciiTheme="minorHAnsi" w:eastAsia="Times New Roman" w:hAnsiTheme="minorHAnsi" w:cstheme="minorHAnsi"/>
          <w:kern w:val="1"/>
          <w:szCs w:val="20"/>
          <w:lang w:eastAsia="ar-SA"/>
        </w:rPr>
        <w:t>6</w:t>
      </w: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>00 mieszkańców miesięcznie</w:t>
      </w:r>
      <w:r w:rsid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:</w:t>
      </w:r>
    </w:p>
    <w:p w:rsidR="00754B79" w:rsidRPr="00754B79" w:rsidRDefault="00E71066" w:rsidP="00754B7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c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ena jedn. netto ……………. </w:t>
      </w:r>
      <w:r w:rsidR="00ED744C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zł </w:t>
      </w:r>
      <w:r w:rsidR="00B47556">
        <w:rPr>
          <w:rFonts w:asciiTheme="minorHAnsi" w:eastAsia="Times New Roman" w:hAnsiTheme="minorHAnsi" w:cstheme="minorHAnsi"/>
          <w:kern w:val="1"/>
          <w:szCs w:val="20"/>
          <w:lang w:eastAsia="ar-SA"/>
        </w:rPr>
        <w:t>x 11600 x 18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m-c</w:t>
      </w:r>
      <w:r w:rsidR="00FD12EE">
        <w:rPr>
          <w:rFonts w:asciiTheme="minorHAnsi" w:eastAsia="Times New Roman" w:hAnsiTheme="minorHAnsi" w:cstheme="minorHAnsi"/>
          <w:kern w:val="1"/>
          <w:szCs w:val="20"/>
          <w:lang w:eastAsia="ar-SA"/>
        </w:rPr>
        <w:t>y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754B79" w:rsidRPr="005037AE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(okres realizacji)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1,08 </w:t>
      </w:r>
      <w:r w:rsidR="00754B79" w:rsidRPr="005037AE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(VAT)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= ………..……….</w:t>
      </w:r>
      <w:r w:rsidR="00ED744C">
        <w:rPr>
          <w:rFonts w:asciiTheme="minorHAnsi" w:eastAsia="Times New Roman" w:hAnsiTheme="minorHAnsi" w:cstheme="minorHAnsi"/>
          <w:kern w:val="1"/>
          <w:szCs w:val="20"/>
          <w:lang w:eastAsia="ar-SA"/>
        </w:rPr>
        <w:t>zł,</w:t>
      </w:r>
    </w:p>
    <w:p w:rsidR="00754B79" w:rsidRPr="005037AE" w:rsidRDefault="00754B79" w:rsidP="00754B79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567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5037AE">
        <w:rPr>
          <w:rFonts w:asciiTheme="minorHAnsi" w:eastAsia="Times New Roman" w:hAnsiTheme="minorHAnsi" w:cstheme="minorHAnsi"/>
          <w:kern w:val="1"/>
          <w:sz w:val="22"/>
          <w:lang w:eastAsia="ar-SA"/>
        </w:rPr>
        <w:t>Likwidacja dzikich wysypisk:</w:t>
      </w:r>
    </w:p>
    <w:p w:rsidR="00754B79" w:rsidRPr="00754B79" w:rsidRDefault="00754B79" w:rsidP="00754B79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wartość minimalna, </w:t>
      </w:r>
      <w:r w:rsid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6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0 m</w:t>
      </w:r>
      <w:r>
        <w:rPr>
          <w:rFonts w:asciiTheme="minorHAnsi" w:eastAsia="Times New Roman" w:hAnsiTheme="minorHAnsi" w:cstheme="minorHAnsi"/>
          <w:kern w:val="1"/>
          <w:szCs w:val="20"/>
          <w:vertAlign w:val="superscript"/>
          <w:lang w:eastAsia="ar-SA"/>
        </w:rPr>
        <w:t>3</w:t>
      </w: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odpadów w okresie realizacji zamówienia</w:t>
      </w:r>
      <w:r w:rsid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:</w:t>
      </w:r>
    </w:p>
    <w:p w:rsidR="00754B79" w:rsidRPr="00AB0188" w:rsidRDefault="00E71066" w:rsidP="00754B7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>
        <w:rPr>
          <w:rFonts w:asciiTheme="minorHAnsi" w:eastAsia="Times New Roman" w:hAnsiTheme="minorHAnsi" w:cstheme="minorHAnsi"/>
          <w:kern w:val="1"/>
          <w:szCs w:val="20"/>
          <w:lang w:eastAsia="ar-SA"/>
        </w:rPr>
        <w:t>c</w:t>
      </w:r>
      <w:r w:rsidR="00754B79" w:rsidRPr="00754B79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ena jedn. netto 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…………….</w:t>
      </w:r>
      <w:r w:rsidR="00ED744C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zł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</w:t>
      </w:r>
      <w:r w:rsidR="00AB0188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6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0 m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vertAlign w:val="superscript"/>
          <w:lang w:eastAsia="ar-SA"/>
        </w:rPr>
        <w:t>3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1,08 </w:t>
      </w:r>
      <w:r w:rsidR="00754B79" w:rsidRPr="00AB0188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(VAT)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= ……….……….</w:t>
      </w:r>
      <w:r w:rsidR="00ED744C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zł,</w:t>
      </w:r>
    </w:p>
    <w:p w:rsidR="00754B79" w:rsidRPr="00AB0188" w:rsidRDefault="00754B79" w:rsidP="00754B79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wartość maksymalna, </w:t>
      </w:r>
      <w:r w:rsidR="00AB0188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2</w:t>
      </w:r>
      <w:r w:rsidR="00FD12EE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0</w:t>
      </w:r>
      <w:r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0 m</w:t>
      </w:r>
      <w:r w:rsidRPr="00AB0188">
        <w:rPr>
          <w:rFonts w:asciiTheme="minorHAnsi" w:eastAsia="Times New Roman" w:hAnsiTheme="minorHAnsi" w:cstheme="minorHAnsi"/>
          <w:kern w:val="1"/>
          <w:szCs w:val="20"/>
          <w:vertAlign w:val="superscript"/>
          <w:lang w:eastAsia="ar-SA"/>
        </w:rPr>
        <w:t>3</w:t>
      </w:r>
      <w:r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odpadów w okresie realizacji zamówienia</w:t>
      </w:r>
      <w:r w:rsid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:</w:t>
      </w:r>
    </w:p>
    <w:p w:rsidR="00754B79" w:rsidRPr="00124C08" w:rsidRDefault="00E71066" w:rsidP="00754B7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c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ena jedn. netto …………….</w:t>
      </w:r>
      <w:r w:rsidR="00ED744C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zł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</w:t>
      </w:r>
      <w:r w:rsidR="00AB0188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2</w:t>
      </w:r>
      <w:r w:rsidR="00FD12EE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0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0 m</w:t>
      </w:r>
      <w:r w:rsidR="00754B79" w:rsidRPr="00AB0188">
        <w:rPr>
          <w:rFonts w:asciiTheme="minorHAnsi" w:eastAsia="Times New Roman" w:hAnsiTheme="minorHAnsi" w:cstheme="minorHAnsi"/>
          <w:kern w:val="1"/>
          <w:szCs w:val="20"/>
          <w:vertAlign w:val="superscript"/>
          <w:lang w:eastAsia="ar-SA"/>
        </w:rPr>
        <w:t>3</w:t>
      </w:r>
      <w:r w:rsidR="00754B79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1,08 </w:t>
      </w:r>
      <w:r w:rsidR="00754B79" w:rsidRPr="00124C08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(VAT)</w:t>
      </w:r>
      <w:r w:rsidR="00754B79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= ……….……….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>zł</w:t>
      </w:r>
    </w:p>
    <w:p w:rsidR="00ED744C" w:rsidRPr="00124C08" w:rsidRDefault="00FD12EE" w:rsidP="00ED744C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567" w:hanging="425"/>
        <w:contextualSpacing w:val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124C08">
        <w:rPr>
          <w:rFonts w:asciiTheme="minorHAnsi" w:eastAsia="Times New Roman" w:hAnsiTheme="minorHAnsi" w:cstheme="minorHAnsi"/>
          <w:kern w:val="1"/>
          <w:sz w:val="22"/>
          <w:lang w:eastAsia="ar-SA"/>
        </w:rPr>
        <w:t>utworzenie i prowadzenie Punktu Selektywnej Zbiórki Odpadów</w:t>
      </w:r>
      <w:r w:rsidR="000014A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Komunalnych wraz z </w:t>
      </w:r>
      <w:r w:rsidRPr="00124C08">
        <w:rPr>
          <w:rFonts w:asciiTheme="minorHAnsi" w:eastAsia="Times New Roman" w:hAnsiTheme="minorHAnsi" w:cstheme="minorHAnsi"/>
          <w:kern w:val="1"/>
          <w:sz w:val="22"/>
          <w:lang w:eastAsia="ar-SA"/>
        </w:rPr>
        <w:t>zagospodarowaniem zebranych odpadów</w:t>
      </w:r>
      <w:r w:rsidR="00AB0188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  <w:r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</w:p>
    <w:p w:rsidR="00ED744C" w:rsidRPr="00124C08" w:rsidRDefault="00FD12EE" w:rsidP="00ED744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92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ryczałt netto 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 zł</w:t>
      </w:r>
      <w:r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>/m-c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 x  2</w:t>
      </w:r>
      <w:r w:rsidR="00B47556">
        <w:rPr>
          <w:rFonts w:asciiTheme="minorHAnsi" w:eastAsia="Times New Roman" w:hAnsiTheme="minorHAnsi" w:cstheme="minorHAnsi"/>
          <w:kern w:val="1"/>
          <w:szCs w:val="20"/>
          <w:lang w:eastAsia="ar-SA"/>
        </w:rPr>
        <w:t>4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m-c</w:t>
      </w:r>
      <w:r w:rsidR="00B47556">
        <w:rPr>
          <w:rFonts w:asciiTheme="minorHAnsi" w:eastAsia="Times New Roman" w:hAnsiTheme="minorHAnsi" w:cstheme="minorHAnsi"/>
          <w:kern w:val="1"/>
          <w:szCs w:val="20"/>
          <w:lang w:eastAsia="ar-SA"/>
        </w:rPr>
        <w:t>e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x 1,08 </w:t>
      </w:r>
      <w:r w:rsidR="00ED744C" w:rsidRPr="00124C08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(VAT)</w:t>
      </w:r>
      <w:r w:rsidR="00ED744C" w:rsidRPr="00124C0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= ……………………….. zł.</w:t>
      </w:r>
    </w:p>
    <w:p w:rsidR="00E83CED" w:rsidRPr="00E83CED" w:rsidRDefault="00E83CED" w:rsidP="004B5A7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Termin pła</w:t>
      </w:r>
      <w:r w:rsidRPr="00E83CED">
        <w:rPr>
          <w:rFonts w:asciiTheme="minorHAnsi" w:eastAsia="Times New Roman" w:hAnsiTheme="minorHAnsi" w:cstheme="minorHAnsi"/>
          <w:kern w:val="1"/>
          <w:sz w:val="22"/>
          <w:lang w:eastAsia="ar-SA"/>
        </w:rPr>
        <w:t>tności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– do 21 dni </w:t>
      </w:r>
      <w:r w:rsidRPr="00E83CED">
        <w:rPr>
          <w:rFonts w:asciiTheme="minorHAnsi" w:eastAsia="Times New Roman" w:hAnsiTheme="minorHAnsi" w:cstheme="minorHAnsi"/>
          <w:kern w:val="1"/>
          <w:sz w:val="22"/>
          <w:lang w:eastAsia="ar-SA"/>
        </w:rPr>
        <w:t>licząc od daty wpływu faktury do siedziby Zamawiającego.</w:t>
      </w:r>
    </w:p>
    <w:p w:rsidR="004B5A7F" w:rsidRPr="00333A8A" w:rsidRDefault="004B5A7F" w:rsidP="004B5A7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4B5A7F" w:rsidRPr="004923ED" w:rsidRDefault="004B5A7F" w:rsidP="009A78D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4B5A7F" w:rsidRDefault="004B5A7F" w:rsidP="009A78D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</w:p>
    <w:p w:rsidR="004B5A7F" w:rsidRPr="004923ED" w:rsidRDefault="004B5A7F" w:rsidP="009A78D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jestem związany </w:t>
      </w:r>
      <w:r w:rsidR="00A534C0">
        <w:rPr>
          <w:rFonts w:asciiTheme="minorHAnsi" w:eastAsia="Times New Roman" w:hAnsiTheme="minorHAnsi" w:cstheme="minorHAnsi"/>
          <w:kern w:val="1"/>
          <w:sz w:val="22"/>
          <w:lang w:eastAsia="ar-SA"/>
        </w:rPr>
        <w:t>niniejszą ofertą</w:t>
      </w:r>
      <w:r w:rsidR="00D53533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ED744C">
        <w:rPr>
          <w:rFonts w:asciiTheme="minorHAnsi" w:eastAsia="Times New Roman" w:hAnsiTheme="minorHAnsi" w:cstheme="minorHAnsi"/>
          <w:kern w:val="1"/>
          <w:sz w:val="22"/>
          <w:lang w:eastAsia="ar-SA"/>
        </w:rPr>
        <w:t>przez okres 60 dni licząc od upływu terminu składania ofert</w:t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>;</w:t>
      </w:r>
    </w:p>
    <w:p w:rsidR="00600D2E" w:rsidRPr="00600D2E" w:rsidRDefault="00600D2E" w:rsidP="00600D2E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00D2E">
        <w:rPr>
          <w:rFonts w:asciiTheme="minorHAnsi" w:eastAsia="Times New Roman" w:hAnsiTheme="minorHAnsi" w:cstheme="minorHAnsi"/>
          <w:kern w:val="1"/>
          <w:sz w:val="22"/>
          <w:lang w:eastAsia="ar-SA"/>
        </w:rPr>
        <w:t>w ofercie nie została zastosowana cena dumpingowa, a oferta nie stanowi czynu nieuczciwej konkurencji zgodnie z art. 89 ust. 1 pkt 3 ustawy Prawo zamówień pub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>licznych i art. 5 – 17 ustawy z </w:t>
      </w:r>
      <w:r w:rsidRPr="00600D2E">
        <w:rPr>
          <w:rFonts w:asciiTheme="minorHAnsi" w:eastAsia="Times New Roman" w:hAnsiTheme="minorHAnsi" w:cstheme="minorHAnsi"/>
          <w:kern w:val="1"/>
          <w:sz w:val="22"/>
          <w:lang w:eastAsia="ar-SA"/>
        </w:rPr>
        <w:t>dnia 16 kwietnia 1993 r. o zwalczaniu nieuczciwej konkurencji (t.j. Dz</w:t>
      </w:r>
      <w:r w:rsidR="00D06998">
        <w:rPr>
          <w:rFonts w:asciiTheme="minorHAnsi" w:eastAsia="Times New Roman" w:hAnsiTheme="minorHAnsi" w:cstheme="minorHAnsi"/>
          <w:kern w:val="1"/>
          <w:sz w:val="22"/>
          <w:lang w:eastAsia="ar-SA"/>
        </w:rPr>
        <w:t>.U. z 2003r. Nr 153 poz. 1503 ze</w:t>
      </w:r>
      <w:r w:rsidRPr="00600D2E">
        <w:rPr>
          <w:rFonts w:asciiTheme="minorHAnsi" w:eastAsia="Times New Roman" w:hAnsiTheme="minorHAnsi" w:cstheme="minorHAnsi"/>
          <w:kern w:val="1"/>
          <w:sz w:val="22"/>
          <w:lang w:eastAsia="ar-SA"/>
        </w:rPr>
        <w:t>. zm.);</w:t>
      </w:r>
    </w:p>
    <w:p w:rsidR="004B5A7F" w:rsidRPr="00333A8A" w:rsidRDefault="00E71066" w:rsidP="009A78D6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akceptuję </w:t>
      </w:r>
      <w:r w:rsidR="004B5A7F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i zobowiązuj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ę się w </w:t>
      </w:r>
      <w:r w:rsidR="004B5A7F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przypadku wybrania oferty do zawarcia umowy na warunkach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niej określonych w miejscu i </w:t>
      </w:r>
      <w:r w:rsidR="004B5A7F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terminie wyznaczonym przez Zamawiającego oraz wniesienia zabezpieczen</w:t>
      </w:r>
      <w:r w:rsidR="00A534C0">
        <w:rPr>
          <w:rFonts w:asciiTheme="minorHAnsi" w:eastAsia="Times New Roman" w:hAnsiTheme="minorHAnsi" w:cstheme="minorHAnsi"/>
          <w:kern w:val="1"/>
          <w:sz w:val="22"/>
          <w:lang w:eastAsia="ar-SA"/>
        </w:rPr>
        <w:t>ia należytego wykonania umowy (</w:t>
      </w:r>
      <w:r w:rsidR="00A534C0" w:rsidRPr="00CC33B3">
        <w:rPr>
          <w:rFonts w:asciiTheme="minorHAnsi" w:eastAsia="Times New Roman" w:hAnsiTheme="minorHAnsi" w:cstheme="minorHAnsi"/>
          <w:kern w:val="1"/>
          <w:szCs w:val="20"/>
          <w:lang w:eastAsia="ar-SA"/>
        </w:rPr>
        <w:t>2</w:t>
      </w:r>
      <w:r w:rsidR="004B5A7F" w:rsidRPr="00CC33B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% ceny </w:t>
      </w:r>
      <w:r w:rsidR="00D06998">
        <w:rPr>
          <w:rFonts w:asciiTheme="minorHAnsi" w:eastAsia="Times New Roman" w:hAnsiTheme="minorHAnsi" w:cstheme="minorHAnsi"/>
          <w:kern w:val="1"/>
          <w:szCs w:val="20"/>
          <w:lang w:eastAsia="ar-SA"/>
        </w:rPr>
        <w:t>maksymalnej</w:t>
      </w:r>
      <w:r w:rsidR="00CC33B3" w:rsidRPr="00CC33B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4B5A7F" w:rsidRPr="00CC33B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brutto </w:t>
      </w:r>
      <w:r w:rsidR="00CC33B3" w:rsidRPr="00CC33B3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wskazanej w punkcie </w:t>
      </w:r>
      <w:r w:rsidR="00CC33B3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2 tiret </w:t>
      </w:r>
      <w:r w:rsidR="00D06998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drugi</w:t>
      </w:r>
      <w:r w:rsidR="00CC33B3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 xml:space="preserve"> </w:t>
      </w:r>
      <w:r w:rsidR="004B5A7F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ofer</w:t>
      </w:r>
      <w:r w:rsidR="00CC33B3" w:rsidRPr="00AB0188">
        <w:rPr>
          <w:rFonts w:asciiTheme="minorHAnsi" w:eastAsia="Times New Roman" w:hAnsiTheme="minorHAnsi" w:cstheme="minorHAnsi"/>
          <w:kern w:val="1"/>
          <w:szCs w:val="20"/>
          <w:lang w:eastAsia="ar-SA"/>
        </w:rPr>
        <w:t>ty</w:t>
      </w:r>
      <w:r w:rsidR="00A534C0" w:rsidRPr="00AB0188">
        <w:rPr>
          <w:rFonts w:asciiTheme="minorHAnsi" w:eastAsia="Times New Roman" w:hAnsiTheme="minorHAnsi" w:cstheme="minorHAnsi"/>
          <w:kern w:val="1"/>
          <w:sz w:val="22"/>
          <w:lang w:eastAsia="ar-SA"/>
        </w:rPr>
        <w:t>)</w:t>
      </w:r>
      <w:r w:rsidR="00A534C0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</w:t>
      </w:r>
      <w:r w:rsidR="00FD12EE">
        <w:rPr>
          <w:rFonts w:asciiTheme="minorHAnsi" w:eastAsia="Times New Roman" w:hAnsiTheme="minorHAnsi" w:cstheme="minorHAnsi"/>
          <w:kern w:val="1"/>
          <w:sz w:val="22"/>
          <w:lang w:eastAsia="ar-SA"/>
        </w:rPr>
        <w:t>kwocie w </w:t>
      </w:r>
      <w:r w:rsidR="004B5A7F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wysokości </w:t>
      </w:r>
      <w:r w:rsidR="004B5A7F"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………..........................……… zł</w:t>
      </w:r>
      <w:r w:rsidR="002305A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 formie  </w:t>
      </w:r>
      <w:r w:rsidR="004B5A7F"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...........………….........……</w:t>
      </w:r>
    </w:p>
    <w:p w:rsidR="004B5A7F" w:rsidRPr="00AE2D1D" w:rsidRDefault="004B5A7F" w:rsidP="004B5A7F">
      <w:pPr>
        <w:pStyle w:val="Akapitzlist"/>
        <w:numPr>
          <w:ilvl w:val="1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788" w:hanging="431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wadium w kwocie  </w:t>
      </w:r>
      <w:r w:rsidR="00AB0188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40 000,00</w:t>
      </w:r>
      <w:r w:rsidRPr="00707DDF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zł</w:t>
      </w:r>
      <w:r w:rsidRPr="00707DDF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(słownie złotych: </w:t>
      </w:r>
      <w:r w:rsidR="00AB0188">
        <w:rPr>
          <w:rFonts w:asciiTheme="minorHAnsi" w:eastAsia="Times New Roman" w:hAnsiTheme="minorHAnsi" w:cstheme="minorHAnsi"/>
          <w:kern w:val="1"/>
          <w:sz w:val="22"/>
          <w:lang w:eastAsia="ar-SA"/>
        </w:rPr>
        <w:t>czterdzieści tysięcy 00/100</w:t>
      </w:r>
      <w:r w:rsidRPr="00707DDF">
        <w:rPr>
          <w:rFonts w:asciiTheme="minorHAnsi" w:eastAsia="Times New Roman" w:hAnsiTheme="minorHAnsi" w:cstheme="minorHAnsi"/>
          <w:kern w:val="1"/>
          <w:sz w:val="22"/>
          <w:lang w:eastAsia="ar-SA"/>
        </w:rPr>
        <w:t>)</w:t>
      </w:r>
      <w:r w:rsidR="00AB0188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zostało wniesione w </w:t>
      </w:r>
      <w:r w:rsidRPr="00333A8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dniu …....…………....... w formie …………..…………………………….. Zwrotu wadium prosimy dokonać na konto </w:t>
      </w:r>
      <w:r w:rsidRPr="00AE2D1D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…………………...................................................................................</w:t>
      </w:r>
      <w:r w:rsidR="00AE2D1D" w:rsidRPr="00AE2D1D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AE2D1D" w:rsidRPr="00AE2D1D">
        <w:rPr>
          <w:rFonts w:asciiTheme="minorHAnsi" w:eastAsia="Times New Roman" w:hAnsiTheme="minorHAnsi" w:cstheme="minorHAnsi"/>
          <w:kern w:val="1"/>
          <w:sz w:val="16"/>
          <w:szCs w:val="16"/>
          <w:lang w:eastAsia="ar-SA"/>
        </w:rPr>
        <w:t>(dotyczy jeżeli wadium wniesiono w pieniądzu)</w:t>
      </w:r>
    </w:p>
    <w:p w:rsidR="004B5A7F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  <w:t>Ponadto oświadczamy, iż jesteśmy świadomi, że gdyby z naszej winy nie doszło do zawarcia umowy, wniesione przez nas wadium nie podlega zwrotowi.</w:t>
      </w:r>
    </w:p>
    <w:p w:rsidR="004B5A7F" w:rsidRPr="004923ED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Pr="00333A8A" w:rsidRDefault="004B5A7F" w:rsidP="004B5A7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333A8A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Niżej podaną część zamówienia, wykonywać będą w moim imieniu podwykonawcy: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4B5A7F" w:rsidRPr="004923ED" w:rsidTr="00D53533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4B5A7F" w:rsidRPr="004923ED" w:rsidTr="00D53533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4B5A7F" w:rsidRPr="004923ED" w:rsidTr="00D53533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7F" w:rsidRPr="004923ED" w:rsidRDefault="004B5A7F" w:rsidP="00D53533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923E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4B5A7F" w:rsidRDefault="004B5A7F" w:rsidP="004B5A7F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firstLine="0"/>
        <w:contextualSpacing w:val="0"/>
        <w:jc w:val="both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</w:p>
    <w:p w:rsidR="004B5A7F" w:rsidRDefault="004B5A7F" w:rsidP="004B5A7F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357" w:hanging="357"/>
        <w:contextualSpacing w:val="0"/>
        <w:jc w:val="both"/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</w:pP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Wykonawca jest mikroprzedsiębiorstwem / małym / średnim przedsiębiorcą  tak </w:t>
      </w: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sym w:font="Wingdings" w:char="F0A8"/>
      </w: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 nie </w:t>
      </w:r>
      <w:r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sym w:font="Wingdings" w:char="F0A8"/>
      </w:r>
      <w:r w:rsidR="005059B8">
        <w:rPr>
          <w:rFonts w:asciiTheme="minorHAnsi" w:eastAsia="Times New Roman" w:hAnsiTheme="minorHAnsi" w:cstheme="minorHAnsi"/>
          <w:b/>
          <w:kern w:val="2"/>
          <w:sz w:val="22"/>
          <w:lang w:eastAsia="ar-SA"/>
        </w:rPr>
        <w:t xml:space="preserve"> </w:t>
      </w:r>
      <w:r w:rsidR="005059B8" w:rsidRPr="005059B8">
        <w:rPr>
          <w:rFonts w:asciiTheme="minorHAnsi" w:eastAsia="Times New Roman" w:hAnsiTheme="minorHAnsi" w:cstheme="minorHAnsi"/>
          <w:b/>
          <w:kern w:val="2"/>
          <w:sz w:val="16"/>
          <w:szCs w:val="16"/>
          <w:lang w:eastAsia="ar-SA"/>
        </w:rPr>
        <w:t>(zaznaczyć właściwą opcję</w:t>
      </w:r>
      <w:r w:rsidR="005059B8">
        <w:rPr>
          <w:rFonts w:asciiTheme="minorHAnsi" w:eastAsia="Times New Roman" w:hAnsiTheme="minorHAnsi" w:cstheme="minorHAnsi"/>
          <w:b/>
          <w:kern w:val="2"/>
          <w:sz w:val="16"/>
          <w:szCs w:val="16"/>
          <w:lang w:eastAsia="ar-SA"/>
        </w:rPr>
        <w:t>, w przypadku oferty wspólnej wypełnić dla każdego podmiotu)</w:t>
      </w:r>
    </w:p>
    <w:p w:rsidR="004B5A7F" w:rsidRPr="00DE67F4" w:rsidRDefault="004B5A7F" w:rsidP="004B5A7F">
      <w:pPr>
        <w:pStyle w:val="NormalnyWeb"/>
        <w:numPr>
          <w:ilvl w:val="0"/>
          <w:numId w:val="9"/>
        </w:numPr>
        <w:tabs>
          <w:tab w:val="num" w:pos="284"/>
        </w:tabs>
        <w:spacing w:before="0" w:after="0"/>
        <w:ind w:left="284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lastRenderedPageBreak/>
        <w:t xml:space="preserve">Mikroprzedsiębiorstwo: przedsiębiorstwo, które zatrudnia mniej niż 10 osób i którego roczny obrót lub roczna suma bilansowa nie przekracza 2 milionów Euro. </w:t>
      </w:r>
    </w:p>
    <w:p w:rsidR="004B5A7F" w:rsidRPr="00DE67F4" w:rsidRDefault="004B5A7F" w:rsidP="004B5A7F">
      <w:pPr>
        <w:pStyle w:val="NormalnyWeb"/>
        <w:numPr>
          <w:ilvl w:val="0"/>
          <w:numId w:val="9"/>
        </w:numPr>
        <w:tabs>
          <w:tab w:val="num" w:pos="284"/>
        </w:tabs>
        <w:spacing w:before="0" w:after="0"/>
        <w:ind w:left="284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4B5A7F" w:rsidRPr="00DE67F4" w:rsidRDefault="004B5A7F" w:rsidP="004B5A7F">
      <w:pPr>
        <w:pStyle w:val="NormalnyWeb"/>
        <w:numPr>
          <w:ilvl w:val="0"/>
          <w:numId w:val="9"/>
        </w:numPr>
        <w:tabs>
          <w:tab w:val="num" w:pos="284"/>
        </w:tabs>
        <w:spacing w:before="0" w:after="120"/>
        <w:ind w:left="284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4B5A7F" w:rsidRPr="004923ED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Pr="004923ED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Pr="004923ED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Pr="004923ED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......................................, dnia ....................</w:t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ab/>
      </w:r>
    </w:p>
    <w:p w:rsidR="004B5A7F" w:rsidRPr="004923ED" w:rsidRDefault="004B5A7F" w:rsidP="004B5A7F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……………………………………….</w:t>
      </w:r>
    </w:p>
    <w:p w:rsidR="004B5A7F" w:rsidRPr="005652E4" w:rsidRDefault="004B5A7F" w:rsidP="004B5A7F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4923ED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5652E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4B5A7F" w:rsidRPr="005652E4" w:rsidRDefault="004B5A7F" w:rsidP="004B5A7F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5652E4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4B5A7F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bookmarkStart w:id="0" w:name="_GoBack"/>
      <w:bookmarkEnd w:id="0"/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305A7" w:rsidRDefault="002305A7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305A7" w:rsidRDefault="002305A7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305A7" w:rsidRDefault="002305A7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305A7" w:rsidRDefault="002305A7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65B0F" w:rsidRDefault="00A65B0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65B0F" w:rsidRDefault="00A65B0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65B0F" w:rsidRDefault="00A65B0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65B0F" w:rsidRDefault="00A65B0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65B0F" w:rsidRDefault="00A65B0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2305A7" w:rsidRDefault="002305A7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9A78D6" w:rsidRPr="004923ED" w:rsidRDefault="009A78D6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4B5A7F" w:rsidRPr="005F5658" w:rsidRDefault="004B5A7F" w:rsidP="004B5A7F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5F5658">
        <w:rPr>
          <w:rFonts w:asciiTheme="minorHAnsi" w:eastAsia="Times New Roman" w:hAnsiTheme="minorHAnsi" w:cstheme="minorHAnsi"/>
          <w:kern w:val="1"/>
          <w:szCs w:val="20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sectPr w:rsidR="004B5A7F" w:rsidRPr="005F5658" w:rsidSect="008B4D7C">
      <w:headerReference w:type="default" r:id="rId8"/>
      <w:footerReference w:type="default" r:id="rId9"/>
      <w:pgSz w:w="11906" w:h="16838" w:code="9"/>
      <w:pgMar w:top="675" w:right="1134" w:bottom="907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86" w:rsidRDefault="00D53086" w:rsidP="00655BC3">
      <w:r>
        <w:separator/>
      </w:r>
    </w:p>
  </w:endnote>
  <w:endnote w:type="continuationSeparator" w:id="0">
    <w:p w:rsidR="00D53086" w:rsidRDefault="00D53086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6" w:rsidRPr="00620353" w:rsidRDefault="000F61AF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D53086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AB0188">
      <w:rPr>
        <w:rFonts w:ascii="Calibri" w:hAnsi="Calibri"/>
        <w:noProof/>
        <w:sz w:val="16"/>
      </w:rPr>
      <w:t>2</w:t>
    </w:r>
    <w:r w:rsidRPr="00620353">
      <w:rPr>
        <w:rFonts w:ascii="Calibri" w:hAnsi="Calibri"/>
        <w:sz w:val="16"/>
      </w:rPr>
      <w:fldChar w:fldCharType="end"/>
    </w:r>
  </w:p>
  <w:p w:rsidR="00D53086" w:rsidRPr="00430CFC" w:rsidRDefault="00D53086" w:rsidP="00C77F44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86" w:rsidRDefault="00D53086" w:rsidP="00655BC3">
      <w:r>
        <w:separator/>
      </w:r>
    </w:p>
  </w:footnote>
  <w:footnote w:type="continuationSeparator" w:id="0">
    <w:p w:rsidR="00D53086" w:rsidRDefault="00D53086" w:rsidP="00655BC3">
      <w:r>
        <w:continuationSeparator/>
      </w:r>
    </w:p>
  </w:footnote>
  <w:footnote w:id="1">
    <w:p w:rsidR="00D53086" w:rsidRDefault="00D53086">
      <w:pPr>
        <w:pStyle w:val="Tekstprzypisudolnego"/>
      </w:pPr>
      <w:r>
        <w:rPr>
          <w:rStyle w:val="Odwoanieprzypisudolnego"/>
        </w:rPr>
        <w:footnoteRef/>
      </w:r>
      <w:r>
        <w:t xml:space="preserve"> Cena jednostkowa netto winna  być podana z dokładnością do czterech miejsc po przecinku. </w:t>
      </w:r>
    </w:p>
  </w:footnote>
  <w:footnote w:id="2">
    <w:p w:rsidR="00D53086" w:rsidRDefault="00D53086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86" w:rsidRPr="00EA7B1B" w:rsidRDefault="00D53086" w:rsidP="009A0E0B">
    <w:pPr>
      <w:pStyle w:val="Nagwek1"/>
      <w:numPr>
        <w:ilvl w:val="0"/>
        <w:numId w:val="0"/>
      </w:num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BC4D79"/>
    <w:multiLevelType w:val="hybridMultilevel"/>
    <w:tmpl w:val="FB9080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C0EA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E0DA0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DD2C2F"/>
    <w:multiLevelType w:val="hybridMultilevel"/>
    <w:tmpl w:val="851C2502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085A10A3"/>
    <w:multiLevelType w:val="multilevel"/>
    <w:tmpl w:val="795EB1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35D7CA1"/>
    <w:multiLevelType w:val="hybridMultilevel"/>
    <w:tmpl w:val="B198CC1A"/>
    <w:lvl w:ilvl="0" w:tplc="68528E8A">
      <w:start w:val="1"/>
      <w:numFmt w:val="bullet"/>
      <w:lvlText w:val=""/>
      <w:lvlJc w:val="left"/>
      <w:pPr>
        <w:ind w:left="1148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1A5C7820"/>
    <w:multiLevelType w:val="hybridMultilevel"/>
    <w:tmpl w:val="24E0F03C"/>
    <w:lvl w:ilvl="0" w:tplc="8D020BA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B26AB"/>
    <w:multiLevelType w:val="hybridMultilevel"/>
    <w:tmpl w:val="08D64A34"/>
    <w:lvl w:ilvl="0" w:tplc="000287A4">
      <w:start w:val="1"/>
      <w:numFmt w:val="lowerLetter"/>
      <w:lvlText w:val="%1)"/>
      <w:lvlJc w:val="left"/>
      <w:pPr>
        <w:tabs>
          <w:tab w:val="num" w:pos="3195"/>
        </w:tabs>
        <w:ind w:left="3555" w:hanging="360"/>
      </w:pPr>
      <w:rPr>
        <w:rFonts w:cs="Times New Roman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72E9F"/>
    <w:multiLevelType w:val="hybridMultilevel"/>
    <w:tmpl w:val="9C6E9B2C"/>
    <w:lvl w:ilvl="0" w:tplc="04150017">
      <w:start w:val="1"/>
      <w:numFmt w:val="lowerLetter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6">
    <w:nsid w:val="30973F3D"/>
    <w:multiLevelType w:val="hybridMultilevel"/>
    <w:tmpl w:val="835E4C02"/>
    <w:lvl w:ilvl="0" w:tplc="34FE6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966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5"/>
  </w:num>
  <w:num w:numId="5">
    <w:abstractNumId w:val="8"/>
  </w:num>
  <w:num w:numId="6">
    <w:abstractNumId w:val="15"/>
  </w:num>
  <w:num w:numId="7">
    <w:abstractNumId w:val="2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1"/>
  </w:num>
  <w:num w:numId="15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113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14A6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2989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04"/>
    <w:rsid w:val="000955DB"/>
    <w:rsid w:val="00096A47"/>
    <w:rsid w:val="00096B15"/>
    <w:rsid w:val="000A0516"/>
    <w:rsid w:val="000A1710"/>
    <w:rsid w:val="000A1DE6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1AF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4C08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253C"/>
    <w:rsid w:val="00174917"/>
    <w:rsid w:val="0017571B"/>
    <w:rsid w:val="00177D33"/>
    <w:rsid w:val="001812D7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05A7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77D39"/>
    <w:rsid w:val="0028112B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0A57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2DB9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541F"/>
    <w:rsid w:val="003058A2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0DA9"/>
    <w:rsid w:val="00354357"/>
    <w:rsid w:val="0035436A"/>
    <w:rsid w:val="00356C92"/>
    <w:rsid w:val="003604A5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1E2B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678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87B"/>
    <w:rsid w:val="003F4AA6"/>
    <w:rsid w:val="003F60DA"/>
    <w:rsid w:val="003F791D"/>
    <w:rsid w:val="0040120B"/>
    <w:rsid w:val="004019AA"/>
    <w:rsid w:val="00402B18"/>
    <w:rsid w:val="00404A89"/>
    <w:rsid w:val="004065E9"/>
    <w:rsid w:val="00407674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23ED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4773"/>
    <w:rsid w:val="004B4B40"/>
    <w:rsid w:val="004B5A3E"/>
    <w:rsid w:val="004B5A7F"/>
    <w:rsid w:val="004B61CA"/>
    <w:rsid w:val="004B6FC1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9E7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7AE"/>
    <w:rsid w:val="005039BF"/>
    <w:rsid w:val="00505474"/>
    <w:rsid w:val="00505573"/>
    <w:rsid w:val="005059B8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2E4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3ED3"/>
    <w:rsid w:val="005D7508"/>
    <w:rsid w:val="005E047B"/>
    <w:rsid w:val="005E1B64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5658"/>
    <w:rsid w:val="005F6170"/>
    <w:rsid w:val="005F6E05"/>
    <w:rsid w:val="005F7C1A"/>
    <w:rsid w:val="00600449"/>
    <w:rsid w:val="00600D2E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28D2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014E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B6D88"/>
    <w:rsid w:val="006B73ED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D7B88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DDF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0D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4B79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2631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3FDB"/>
    <w:rsid w:val="007B41A0"/>
    <w:rsid w:val="007B49A3"/>
    <w:rsid w:val="007B67B5"/>
    <w:rsid w:val="007B77CF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278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265E"/>
    <w:rsid w:val="00882C0B"/>
    <w:rsid w:val="008842EF"/>
    <w:rsid w:val="00886F8D"/>
    <w:rsid w:val="008902B9"/>
    <w:rsid w:val="008906FF"/>
    <w:rsid w:val="0089311E"/>
    <w:rsid w:val="008942E1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4D7C"/>
    <w:rsid w:val="008B5515"/>
    <w:rsid w:val="008B5531"/>
    <w:rsid w:val="008B5734"/>
    <w:rsid w:val="008B5A90"/>
    <w:rsid w:val="008B6171"/>
    <w:rsid w:val="008B6632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5084B"/>
    <w:rsid w:val="00950979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0FB"/>
    <w:rsid w:val="00984CC0"/>
    <w:rsid w:val="00986907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0E0B"/>
    <w:rsid w:val="009A13F9"/>
    <w:rsid w:val="009A15F0"/>
    <w:rsid w:val="009A2588"/>
    <w:rsid w:val="009A3F32"/>
    <w:rsid w:val="009A4D32"/>
    <w:rsid w:val="009A6B1E"/>
    <w:rsid w:val="009A77C8"/>
    <w:rsid w:val="009A78D6"/>
    <w:rsid w:val="009B0B15"/>
    <w:rsid w:val="009B1226"/>
    <w:rsid w:val="009B199A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0DD2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0B0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2941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4C0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3F6D"/>
    <w:rsid w:val="00A654C3"/>
    <w:rsid w:val="00A65B0F"/>
    <w:rsid w:val="00A669BF"/>
    <w:rsid w:val="00A66CC5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188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44D"/>
    <w:rsid w:val="00AD4E1B"/>
    <w:rsid w:val="00AD52C5"/>
    <w:rsid w:val="00AD57DF"/>
    <w:rsid w:val="00AD5BC2"/>
    <w:rsid w:val="00AD7015"/>
    <w:rsid w:val="00AD7A41"/>
    <w:rsid w:val="00AE2D1D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6BAF"/>
    <w:rsid w:val="00B07623"/>
    <w:rsid w:val="00B106A6"/>
    <w:rsid w:val="00B11E34"/>
    <w:rsid w:val="00B11E72"/>
    <w:rsid w:val="00B16645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3A51"/>
    <w:rsid w:val="00B45A88"/>
    <w:rsid w:val="00B4754A"/>
    <w:rsid w:val="00B47556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5E8"/>
    <w:rsid w:val="00B969E1"/>
    <w:rsid w:val="00B96B50"/>
    <w:rsid w:val="00BA00F3"/>
    <w:rsid w:val="00BA085F"/>
    <w:rsid w:val="00BA0ED6"/>
    <w:rsid w:val="00BA1D76"/>
    <w:rsid w:val="00BA3587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6799"/>
    <w:rsid w:val="00C47534"/>
    <w:rsid w:val="00C50D14"/>
    <w:rsid w:val="00C51560"/>
    <w:rsid w:val="00C51C23"/>
    <w:rsid w:val="00C53278"/>
    <w:rsid w:val="00C53D5C"/>
    <w:rsid w:val="00C53DFB"/>
    <w:rsid w:val="00C5584B"/>
    <w:rsid w:val="00C566E3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33B3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66A3"/>
    <w:rsid w:val="00CE76E7"/>
    <w:rsid w:val="00CF283A"/>
    <w:rsid w:val="00CF4363"/>
    <w:rsid w:val="00CF48EB"/>
    <w:rsid w:val="00CF7376"/>
    <w:rsid w:val="00D03F65"/>
    <w:rsid w:val="00D04B0F"/>
    <w:rsid w:val="00D06998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086"/>
    <w:rsid w:val="00D53533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5C82"/>
    <w:rsid w:val="00D6708C"/>
    <w:rsid w:val="00D67858"/>
    <w:rsid w:val="00D710CF"/>
    <w:rsid w:val="00D71299"/>
    <w:rsid w:val="00D7242B"/>
    <w:rsid w:val="00D74539"/>
    <w:rsid w:val="00D74ACD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021"/>
    <w:rsid w:val="00D95C77"/>
    <w:rsid w:val="00D96B92"/>
    <w:rsid w:val="00D96E34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7F4"/>
    <w:rsid w:val="00DE6B7C"/>
    <w:rsid w:val="00DF082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1CE5"/>
    <w:rsid w:val="00E21F4C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066"/>
    <w:rsid w:val="00E7179F"/>
    <w:rsid w:val="00E72390"/>
    <w:rsid w:val="00E73A40"/>
    <w:rsid w:val="00E73A59"/>
    <w:rsid w:val="00E750E0"/>
    <w:rsid w:val="00E7799D"/>
    <w:rsid w:val="00E81B25"/>
    <w:rsid w:val="00E83946"/>
    <w:rsid w:val="00E83CED"/>
    <w:rsid w:val="00E856BD"/>
    <w:rsid w:val="00E86E73"/>
    <w:rsid w:val="00E90959"/>
    <w:rsid w:val="00E90AC5"/>
    <w:rsid w:val="00E916BD"/>
    <w:rsid w:val="00E9243A"/>
    <w:rsid w:val="00E934B7"/>
    <w:rsid w:val="00E952B6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44C"/>
    <w:rsid w:val="00ED7646"/>
    <w:rsid w:val="00ED7BA8"/>
    <w:rsid w:val="00EE24B0"/>
    <w:rsid w:val="00EE3944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2266"/>
    <w:rsid w:val="00F4353C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4923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2EE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162A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DD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DD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DD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DD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D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136-CEEC-43DB-989F-6F04B03A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2017-01-02T10:25:00Z</dcterms:created>
  <dcterms:modified xsi:type="dcterms:W3CDTF">2018-11-09T07:36:00Z</dcterms:modified>
</cp:coreProperties>
</file>