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99D" w:rsidRPr="000C4237" w:rsidRDefault="004178B7" w:rsidP="00E7799D">
      <w:pPr>
        <w:keepNext/>
        <w:pageBreakBefore/>
        <w:tabs>
          <w:tab w:val="left" w:pos="0"/>
        </w:tabs>
        <w:suppressAutoHyphens/>
        <w:spacing w:line="200" w:lineRule="atLeast"/>
        <w:ind w:left="0" w:firstLine="0"/>
        <w:jc w:val="right"/>
        <w:outlineLvl w:val="6"/>
        <w:rPr>
          <w:rFonts w:eastAsia="Times New Roman"/>
          <w:i/>
          <w:iCs/>
          <w:kern w:val="1"/>
          <w:sz w:val="18"/>
          <w:szCs w:val="18"/>
          <w:lang w:eastAsia="ar-SA"/>
        </w:rPr>
      </w:pPr>
      <w:r w:rsidRPr="000C4237">
        <w:rPr>
          <w:rFonts w:eastAsia="Times New Roman"/>
          <w:i/>
          <w:iCs/>
          <w:kern w:val="1"/>
          <w:sz w:val="18"/>
          <w:szCs w:val="18"/>
          <w:lang w:eastAsia="ar-SA"/>
        </w:rPr>
        <w:t>Załącznik N</w:t>
      </w:r>
      <w:r w:rsidR="00FC2A68" w:rsidRPr="000C4237">
        <w:rPr>
          <w:rFonts w:eastAsia="Times New Roman"/>
          <w:i/>
          <w:iCs/>
          <w:kern w:val="1"/>
          <w:sz w:val="18"/>
          <w:szCs w:val="18"/>
          <w:lang w:eastAsia="ar-SA"/>
        </w:rPr>
        <w:t xml:space="preserve">r </w:t>
      </w:r>
      <w:r w:rsidR="00783740" w:rsidRPr="000C4237">
        <w:rPr>
          <w:rFonts w:eastAsia="Times New Roman"/>
          <w:i/>
          <w:iCs/>
          <w:kern w:val="1"/>
          <w:sz w:val="18"/>
          <w:szCs w:val="18"/>
          <w:lang w:eastAsia="ar-SA"/>
        </w:rPr>
        <w:t>5</w:t>
      </w:r>
      <w:r w:rsidR="00E7799D" w:rsidRPr="000C4237">
        <w:rPr>
          <w:rFonts w:eastAsia="Times New Roman"/>
          <w:i/>
          <w:iCs/>
          <w:kern w:val="1"/>
          <w:sz w:val="18"/>
          <w:szCs w:val="18"/>
          <w:lang w:eastAsia="ar-SA"/>
        </w:rPr>
        <w:t xml:space="preserve"> do </w:t>
      </w:r>
      <w:r w:rsidR="00E61EC6" w:rsidRPr="000C4237">
        <w:rPr>
          <w:rFonts w:eastAsia="Times New Roman"/>
          <w:i/>
          <w:iCs/>
          <w:kern w:val="1"/>
          <w:sz w:val="18"/>
          <w:szCs w:val="18"/>
          <w:lang w:eastAsia="ar-SA"/>
        </w:rPr>
        <w:t>S</w:t>
      </w:r>
      <w:r w:rsidR="00355B22" w:rsidRPr="000C4237">
        <w:rPr>
          <w:rFonts w:eastAsia="Times New Roman"/>
          <w:i/>
          <w:iCs/>
          <w:kern w:val="1"/>
          <w:sz w:val="18"/>
          <w:szCs w:val="18"/>
          <w:lang w:eastAsia="ar-SA"/>
        </w:rPr>
        <w:t>WZ IK</w:t>
      </w:r>
      <w:r w:rsidR="00824998" w:rsidRPr="000C4237">
        <w:rPr>
          <w:rFonts w:eastAsia="Times New Roman"/>
          <w:i/>
          <w:iCs/>
          <w:kern w:val="1"/>
          <w:sz w:val="18"/>
          <w:szCs w:val="18"/>
          <w:lang w:eastAsia="ar-SA"/>
        </w:rPr>
        <w:t>.271</w:t>
      </w:r>
      <w:r w:rsidR="00F32077">
        <w:rPr>
          <w:rFonts w:eastAsia="Times New Roman"/>
          <w:i/>
          <w:iCs/>
          <w:kern w:val="1"/>
          <w:sz w:val="18"/>
          <w:szCs w:val="18"/>
          <w:lang w:eastAsia="ar-SA"/>
        </w:rPr>
        <w:t>.1</w:t>
      </w:r>
      <w:r w:rsidR="00215DB5">
        <w:rPr>
          <w:rFonts w:eastAsia="Times New Roman"/>
          <w:i/>
          <w:iCs/>
          <w:kern w:val="1"/>
          <w:sz w:val="18"/>
          <w:szCs w:val="18"/>
          <w:lang w:eastAsia="ar-SA"/>
        </w:rPr>
        <w:t>7</w:t>
      </w:r>
      <w:r w:rsidR="00355B22" w:rsidRPr="000C4237">
        <w:rPr>
          <w:rFonts w:eastAsia="Times New Roman"/>
          <w:i/>
          <w:iCs/>
          <w:kern w:val="1"/>
          <w:sz w:val="18"/>
          <w:szCs w:val="18"/>
          <w:lang w:eastAsia="ar-SA"/>
        </w:rPr>
        <w:t>.2022</w:t>
      </w:r>
    </w:p>
    <w:p w:rsidR="00E7799D" w:rsidRPr="00783740" w:rsidRDefault="00E7799D" w:rsidP="00E7799D">
      <w:pPr>
        <w:keepNext/>
        <w:numPr>
          <w:ilvl w:val="0"/>
          <w:numId w:val="40"/>
        </w:numPr>
        <w:tabs>
          <w:tab w:val="left" w:pos="0"/>
        </w:tabs>
        <w:suppressAutoHyphens/>
        <w:spacing w:line="200" w:lineRule="atLeast"/>
        <w:jc w:val="center"/>
        <w:outlineLvl w:val="0"/>
        <w:rPr>
          <w:rFonts w:eastAsia="Times New Roman"/>
          <w:b/>
          <w:bCs/>
          <w:color w:val="000000"/>
          <w:kern w:val="1"/>
          <w:szCs w:val="20"/>
          <w:lang w:eastAsia="ar-SA"/>
        </w:rPr>
      </w:pPr>
    </w:p>
    <w:p w:rsidR="00EB59DD" w:rsidRPr="00C4150A" w:rsidRDefault="00EB59DD" w:rsidP="00EB59DD">
      <w:pPr>
        <w:spacing w:line="360" w:lineRule="auto"/>
      </w:pPr>
      <w:r w:rsidRPr="00C4150A">
        <w:rPr>
          <w:b/>
        </w:rPr>
        <w:t>Wykonawca:</w:t>
      </w:r>
    </w:p>
    <w:p w:rsidR="00EB59DD" w:rsidRPr="00C4150A" w:rsidRDefault="00EB59DD" w:rsidP="00D153CB">
      <w:pPr>
        <w:spacing w:line="288" w:lineRule="auto"/>
        <w:ind w:left="426" w:right="5954" w:firstLine="0"/>
        <w:rPr>
          <w:i/>
          <w:sz w:val="16"/>
        </w:rPr>
      </w:pPr>
      <w:r w:rsidRPr="00C4150A">
        <w:t>…………………………………………</w:t>
      </w:r>
      <w:r w:rsidR="00D153CB">
        <w:t>…………………………………………</w:t>
      </w:r>
    </w:p>
    <w:p w:rsidR="00EB59DD" w:rsidRPr="00C4150A" w:rsidRDefault="00EB59DD" w:rsidP="00D153CB">
      <w:pPr>
        <w:spacing w:line="288" w:lineRule="auto"/>
        <w:ind w:left="426" w:right="5954" w:firstLine="0"/>
        <w:rPr>
          <w:i/>
          <w:sz w:val="16"/>
        </w:rPr>
      </w:pPr>
      <w:r w:rsidRPr="00C4150A">
        <w:t>…………………………………………</w:t>
      </w:r>
      <w:r w:rsidR="00D153CB" w:rsidRPr="00C4150A">
        <w:t>…………………………………………</w:t>
      </w:r>
    </w:p>
    <w:p w:rsidR="00EB59DD" w:rsidRPr="00C4150A" w:rsidRDefault="00EB59DD" w:rsidP="00EB59DD">
      <w:pPr>
        <w:spacing w:line="288" w:lineRule="auto"/>
        <w:ind w:right="5954"/>
        <w:rPr>
          <w:i/>
          <w:sz w:val="16"/>
        </w:rPr>
      </w:pPr>
      <w:r w:rsidRPr="00C4150A">
        <w:rPr>
          <w:i/>
          <w:sz w:val="16"/>
        </w:rPr>
        <w:t xml:space="preserve">(pełna nazwa/firma, adres) </w:t>
      </w:r>
    </w:p>
    <w:p w:rsidR="00EB59DD" w:rsidRDefault="00EB59DD" w:rsidP="00EB59DD"/>
    <w:p w:rsidR="00D153CB" w:rsidRPr="00C4150A" w:rsidRDefault="00D153CB" w:rsidP="00D153CB">
      <w:pPr>
        <w:spacing w:line="276" w:lineRule="auto"/>
        <w:jc w:val="center"/>
        <w:rPr>
          <w:b/>
          <w:color w:val="000000"/>
          <w:sz w:val="28"/>
        </w:rPr>
      </w:pPr>
      <w:r w:rsidRPr="00C4150A">
        <w:rPr>
          <w:b/>
          <w:color w:val="000000"/>
          <w:sz w:val="28"/>
        </w:rPr>
        <w:t xml:space="preserve">Wykaz robót budowlanych </w:t>
      </w:r>
    </w:p>
    <w:p w:rsidR="00D153CB" w:rsidRPr="00C4150A" w:rsidRDefault="00D153CB" w:rsidP="00D153CB">
      <w:pPr>
        <w:spacing w:line="276" w:lineRule="auto"/>
        <w:jc w:val="center"/>
        <w:rPr>
          <w:color w:val="000000"/>
          <w:sz w:val="28"/>
        </w:rPr>
      </w:pPr>
      <w:bookmarkStart w:id="0" w:name="_GoBack"/>
      <w:bookmarkEnd w:id="0"/>
    </w:p>
    <w:p w:rsidR="00D153CB" w:rsidRDefault="00D153CB" w:rsidP="00355B22">
      <w:pPr>
        <w:ind w:left="-25"/>
        <w:jc w:val="center"/>
      </w:pPr>
      <w:r w:rsidRPr="00C4150A">
        <w:t>Przystępując do udziału w postępowaniu o udzielenie zamówienia publicznego na zadanie pn.</w:t>
      </w:r>
      <w:r w:rsidR="0015394E">
        <w:t>:</w:t>
      </w:r>
    </w:p>
    <w:p w:rsidR="0015394E" w:rsidRPr="000C4237" w:rsidRDefault="0015394E" w:rsidP="00355B22">
      <w:pPr>
        <w:ind w:left="-25"/>
        <w:jc w:val="center"/>
        <w:rPr>
          <w:b/>
        </w:rPr>
      </w:pPr>
      <w:r w:rsidRPr="000C4237">
        <w:rPr>
          <w:b/>
        </w:rPr>
        <w:t xml:space="preserve">„Zagospodarowanie terenu za Gminnym Ośrodkiem Kultury w Goleszowie” </w:t>
      </w:r>
    </w:p>
    <w:p w:rsidR="00D153CB" w:rsidRPr="00755995" w:rsidRDefault="00D153CB" w:rsidP="00355B22">
      <w:pPr>
        <w:ind w:left="0" w:firstLine="0"/>
        <w:jc w:val="center"/>
        <w:rPr>
          <w:b/>
          <w:sz w:val="16"/>
          <w:szCs w:val="16"/>
        </w:rPr>
      </w:pPr>
      <w:r>
        <w:rPr>
          <w:szCs w:val="20"/>
        </w:rPr>
        <w:t>przedkładam poniższy wykaz, dla celów potwierdzenia spełniania warunku udziału w postępowaniu:</w:t>
      </w:r>
    </w:p>
    <w:p w:rsidR="00D153CB" w:rsidRDefault="00D153CB" w:rsidP="00355B22">
      <w:pPr>
        <w:jc w:val="center"/>
      </w:pPr>
    </w:p>
    <w:p w:rsidR="00D153CB" w:rsidRDefault="00D153CB" w:rsidP="00EB59DD"/>
    <w:tbl>
      <w:tblPr>
        <w:tblW w:w="9993" w:type="dxa"/>
        <w:tblInd w:w="38" w:type="dxa"/>
        <w:tblLook w:val="01E0" w:firstRow="1" w:lastRow="1" w:firstColumn="1" w:lastColumn="1" w:noHBand="0" w:noVBand="0"/>
      </w:tblPr>
      <w:tblGrid>
        <w:gridCol w:w="565"/>
        <w:gridCol w:w="1598"/>
        <w:gridCol w:w="2210"/>
        <w:gridCol w:w="1793"/>
        <w:gridCol w:w="1688"/>
        <w:gridCol w:w="2139"/>
      </w:tblGrid>
      <w:tr w:rsidR="00D153CB" w:rsidTr="00D153CB">
        <w:trPr>
          <w:trHeight w:val="185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CB" w:rsidRPr="009F0EA3" w:rsidRDefault="00D153CB" w:rsidP="00D153CB">
            <w:pPr>
              <w:ind w:left="0" w:firstLine="0"/>
              <w:rPr>
                <w:b/>
                <w:sz w:val="18"/>
                <w:szCs w:val="18"/>
              </w:rPr>
            </w:pPr>
            <w:r w:rsidRPr="009F0EA3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CB" w:rsidRPr="009F0EA3" w:rsidRDefault="00D153CB" w:rsidP="00D153CB">
            <w:pPr>
              <w:ind w:left="109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Nazwa i adres </w:t>
            </w:r>
            <w:r w:rsidRPr="009F0EA3">
              <w:rPr>
                <w:b/>
                <w:sz w:val="18"/>
                <w:szCs w:val="18"/>
              </w:rPr>
              <w:t>Zamawiającego</w:t>
            </w:r>
          </w:p>
          <w:p w:rsidR="00D153CB" w:rsidRPr="009F0EA3" w:rsidRDefault="00D153CB" w:rsidP="00DE704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CB" w:rsidRPr="009F0EA3" w:rsidRDefault="00D153CB" w:rsidP="00D153CB">
            <w:pPr>
              <w:ind w:left="493" w:hanging="284"/>
              <w:jc w:val="center"/>
              <w:rPr>
                <w:b/>
                <w:sz w:val="18"/>
                <w:szCs w:val="18"/>
              </w:rPr>
            </w:pPr>
            <w:r w:rsidRPr="009F0EA3">
              <w:rPr>
                <w:b/>
                <w:sz w:val="18"/>
                <w:szCs w:val="18"/>
              </w:rPr>
              <w:t>Przedmiot zamówienia</w:t>
            </w:r>
          </w:p>
          <w:p w:rsidR="00D153CB" w:rsidRPr="009F0EA3" w:rsidRDefault="00D153CB" w:rsidP="00DE704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CB" w:rsidRPr="009F0EA3" w:rsidRDefault="00D153CB" w:rsidP="00DE704B">
            <w:pPr>
              <w:ind w:left="265" w:hanging="265"/>
              <w:jc w:val="center"/>
              <w:rPr>
                <w:b/>
                <w:sz w:val="18"/>
                <w:szCs w:val="18"/>
              </w:rPr>
            </w:pPr>
            <w:r w:rsidRPr="009F0EA3">
              <w:rPr>
                <w:b/>
                <w:sz w:val="18"/>
                <w:szCs w:val="18"/>
              </w:rPr>
              <w:t>Całkowita wartość zadania brutto w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CB" w:rsidRPr="009F0EA3" w:rsidRDefault="00D153CB" w:rsidP="00D153CB">
            <w:pPr>
              <w:ind w:left="27" w:right="17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Miejsce realizacji </w:t>
            </w:r>
            <w:r w:rsidRPr="009F0EA3">
              <w:rPr>
                <w:b/>
                <w:sz w:val="18"/>
                <w:szCs w:val="18"/>
              </w:rPr>
              <w:t>Czas realizacji</w:t>
            </w:r>
          </w:p>
          <w:p w:rsidR="00D153CB" w:rsidRPr="009F0EA3" w:rsidRDefault="00D153CB" w:rsidP="00D153CB">
            <w:pPr>
              <w:ind w:left="27" w:right="17" w:firstLine="0"/>
              <w:rPr>
                <w:b/>
                <w:sz w:val="18"/>
                <w:szCs w:val="18"/>
              </w:rPr>
            </w:pPr>
            <w:r w:rsidRPr="009F0EA3">
              <w:rPr>
                <w:b/>
                <w:sz w:val="18"/>
                <w:szCs w:val="18"/>
              </w:rPr>
              <w:t>od ….. do……</w:t>
            </w:r>
          </w:p>
          <w:p w:rsidR="00D153CB" w:rsidRPr="009F0EA3" w:rsidRDefault="00D153CB" w:rsidP="00DE704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CB" w:rsidRPr="009F0EA3" w:rsidRDefault="00D153CB" w:rsidP="00D153CB">
            <w:pPr>
              <w:ind w:left="472" w:hanging="47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Podstawa dysponowania</w:t>
            </w:r>
          </w:p>
        </w:tc>
      </w:tr>
      <w:tr w:rsidR="00D153CB" w:rsidTr="00D153C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CB" w:rsidRDefault="00D153CB" w:rsidP="00DE704B"/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CB" w:rsidRDefault="00D153CB" w:rsidP="00DE704B"/>
          <w:p w:rsidR="00D153CB" w:rsidRDefault="00D153CB" w:rsidP="00DE704B"/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CB" w:rsidRDefault="00D153CB" w:rsidP="00DE704B"/>
          <w:p w:rsidR="00D153CB" w:rsidRDefault="00D153CB" w:rsidP="00DE704B"/>
          <w:p w:rsidR="00D153CB" w:rsidRDefault="00D153CB" w:rsidP="00DE704B"/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CB" w:rsidRDefault="00D153CB" w:rsidP="00DE704B"/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CB" w:rsidRDefault="00D153CB" w:rsidP="00DE704B"/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CB" w:rsidRPr="00355B22" w:rsidRDefault="00D153CB" w:rsidP="00355B22">
            <w:pPr>
              <w:snapToGrid w:val="0"/>
              <w:ind w:left="472" w:hanging="472"/>
              <w:jc w:val="center"/>
              <w:rPr>
                <w:rFonts w:eastAsia="Times New Roman"/>
                <w:sz w:val="18"/>
                <w:szCs w:val="18"/>
              </w:rPr>
            </w:pPr>
            <w:r w:rsidRPr="00355B22">
              <w:rPr>
                <w:rFonts w:eastAsia="Times New Roman"/>
                <w:sz w:val="18"/>
                <w:szCs w:val="18"/>
              </w:rPr>
              <w:t>zasób własny/</w:t>
            </w:r>
          </w:p>
          <w:p w:rsidR="00D153CB" w:rsidRPr="00355B22" w:rsidRDefault="00D153CB" w:rsidP="00355B22">
            <w:pPr>
              <w:ind w:left="188" w:firstLine="0"/>
              <w:jc w:val="center"/>
              <w:rPr>
                <w:sz w:val="18"/>
                <w:szCs w:val="18"/>
              </w:rPr>
            </w:pPr>
            <w:r w:rsidRPr="00355B22">
              <w:rPr>
                <w:rFonts w:eastAsia="Times New Roman"/>
                <w:sz w:val="18"/>
                <w:szCs w:val="18"/>
              </w:rPr>
              <w:t>zasób innych podmiotów*</w:t>
            </w:r>
          </w:p>
        </w:tc>
      </w:tr>
      <w:tr w:rsidR="00D153CB" w:rsidTr="00D153C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CB" w:rsidRDefault="00D153CB" w:rsidP="00DE704B"/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CB" w:rsidRDefault="00D153CB" w:rsidP="00DE704B"/>
          <w:p w:rsidR="00D153CB" w:rsidRDefault="00D153CB" w:rsidP="00DE704B"/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CB" w:rsidRDefault="00D153CB" w:rsidP="00DE704B"/>
          <w:p w:rsidR="00D153CB" w:rsidRDefault="00D153CB" w:rsidP="00DE704B"/>
          <w:p w:rsidR="00D153CB" w:rsidRDefault="00D153CB" w:rsidP="00DE704B"/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CB" w:rsidRDefault="00D153CB" w:rsidP="00DE704B"/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CB" w:rsidRDefault="00D153CB" w:rsidP="00DE704B"/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CB" w:rsidRPr="00355B22" w:rsidRDefault="00D153CB" w:rsidP="00355B22">
            <w:pPr>
              <w:snapToGrid w:val="0"/>
              <w:ind w:left="472" w:hanging="472"/>
              <w:jc w:val="center"/>
              <w:rPr>
                <w:rFonts w:eastAsia="Times New Roman"/>
                <w:sz w:val="18"/>
                <w:szCs w:val="18"/>
              </w:rPr>
            </w:pPr>
            <w:r w:rsidRPr="00355B22">
              <w:rPr>
                <w:rFonts w:eastAsia="Times New Roman"/>
                <w:sz w:val="18"/>
                <w:szCs w:val="18"/>
              </w:rPr>
              <w:t>zasób własny/</w:t>
            </w:r>
          </w:p>
          <w:p w:rsidR="00D153CB" w:rsidRPr="00355B22" w:rsidRDefault="00D153CB" w:rsidP="00355B22">
            <w:pPr>
              <w:ind w:left="188" w:firstLine="0"/>
              <w:jc w:val="center"/>
              <w:rPr>
                <w:sz w:val="18"/>
                <w:szCs w:val="18"/>
              </w:rPr>
            </w:pPr>
            <w:r w:rsidRPr="00355B22">
              <w:rPr>
                <w:rFonts w:eastAsia="Times New Roman"/>
                <w:sz w:val="18"/>
                <w:szCs w:val="18"/>
              </w:rPr>
              <w:t xml:space="preserve">zasób innych </w:t>
            </w:r>
            <w:r w:rsidRPr="00355B22">
              <w:rPr>
                <w:rFonts w:eastAsia="Times New Roman"/>
                <w:sz w:val="18"/>
                <w:szCs w:val="18"/>
              </w:rPr>
              <w:br/>
              <w:t>podmiotów*</w:t>
            </w:r>
          </w:p>
        </w:tc>
      </w:tr>
    </w:tbl>
    <w:p w:rsidR="00D153CB" w:rsidRPr="00C4150A" w:rsidRDefault="00D153CB" w:rsidP="00D153CB">
      <w:pPr>
        <w:ind w:left="284" w:hanging="426"/>
      </w:pPr>
    </w:p>
    <w:p w:rsidR="00EB59DD" w:rsidRPr="00C4150A" w:rsidRDefault="00EB59DD" w:rsidP="00EB59DD">
      <w:pPr>
        <w:rPr>
          <w:sz w:val="16"/>
          <w:szCs w:val="16"/>
        </w:rPr>
      </w:pPr>
    </w:p>
    <w:p w:rsidR="00EB59DD" w:rsidRPr="00C4150A" w:rsidRDefault="00EB59DD" w:rsidP="00355B22">
      <w:pPr>
        <w:ind w:left="0" w:firstLine="0"/>
      </w:pPr>
      <w:r w:rsidRPr="00C4150A">
        <w:t>Do niniejszego wykazu, dołączamy ………. szt. dowodów określających że roboty budowlane zostały wykonane należycie.</w:t>
      </w:r>
    </w:p>
    <w:p w:rsidR="00EB59DD" w:rsidRPr="00C4150A" w:rsidRDefault="00EB59DD" w:rsidP="00EB59DD">
      <w:pPr>
        <w:rPr>
          <w:sz w:val="22"/>
        </w:rPr>
      </w:pPr>
    </w:p>
    <w:p w:rsidR="00EB59DD" w:rsidRPr="00C4150A" w:rsidRDefault="00EB59DD" w:rsidP="00EB59DD"/>
    <w:p w:rsidR="00EB59DD" w:rsidRPr="00C4150A" w:rsidRDefault="00EB59DD" w:rsidP="00EB59DD"/>
    <w:p w:rsidR="00EB59DD" w:rsidRPr="00C4150A" w:rsidRDefault="00EB59DD" w:rsidP="00EB59DD"/>
    <w:p w:rsidR="00EB59DD" w:rsidRPr="00C4150A" w:rsidRDefault="00EB59DD" w:rsidP="00EB59DD"/>
    <w:p w:rsidR="00EB59DD" w:rsidRPr="00C4150A" w:rsidRDefault="00EB59DD" w:rsidP="00EB59DD">
      <w:pPr>
        <w:jc w:val="both"/>
      </w:pPr>
      <w:r w:rsidRPr="00C4150A">
        <w:t xml:space="preserve">………………… dnia …….…………..           </w:t>
      </w:r>
      <w:r w:rsidR="00D153CB">
        <w:t xml:space="preserve">                    </w:t>
      </w:r>
      <w:r w:rsidRPr="00C4150A">
        <w:tab/>
        <w:t>..........................................................</w:t>
      </w:r>
    </w:p>
    <w:p w:rsidR="00EB59DD" w:rsidRPr="00C4150A" w:rsidRDefault="00EB59DD" w:rsidP="00EB59DD">
      <w:pPr>
        <w:pStyle w:val="Tekstpodstawowy3"/>
        <w:spacing w:after="0"/>
        <w:rPr>
          <w:rFonts w:cs="Times New Roman"/>
          <w:sz w:val="14"/>
          <w:szCs w:val="14"/>
        </w:rPr>
      </w:pPr>
      <w:r w:rsidRPr="00C4150A">
        <w:rPr>
          <w:rFonts w:cs="Times New Roman"/>
          <w:sz w:val="14"/>
          <w:szCs w:val="14"/>
        </w:rPr>
        <w:t xml:space="preserve">     ( Miejscowość)                                 </w:t>
      </w:r>
      <w:r w:rsidRPr="00C4150A">
        <w:rPr>
          <w:rFonts w:cs="Times New Roman"/>
          <w:sz w:val="14"/>
          <w:szCs w:val="14"/>
        </w:rPr>
        <w:tab/>
        <w:t xml:space="preserve">             </w:t>
      </w:r>
      <w:r w:rsidR="00D153CB">
        <w:rPr>
          <w:rFonts w:cs="Times New Roman"/>
          <w:sz w:val="14"/>
          <w:szCs w:val="14"/>
        </w:rPr>
        <w:t xml:space="preserve">   </w:t>
      </w:r>
      <w:r w:rsidR="00D153CB">
        <w:rPr>
          <w:rFonts w:cs="Times New Roman"/>
          <w:sz w:val="14"/>
          <w:szCs w:val="14"/>
        </w:rPr>
        <w:tab/>
        <w:t xml:space="preserve">                       </w:t>
      </w:r>
      <w:r w:rsidR="00D153CB">
        <w:rPr>
          <w:rFonts w:cs="Times New Roman"/>
          <w:sz w:val="14"/>
          <w:szCs w:val="14"/>
        </w:rPr>
        <w:tab/>
        <w:t xml:space="preserve">   </w:t>
      </w:r>
      <w:r w:rsidR="00D153CB" w:rsidRPr="00C4150A">
        <w:rPr>
          <w:rFonts w:cs="Times New Roman"/>
          <w:sz w:val="14"/>
          <w:szCs w:val="14"/>
        </w:rPr>
        <w:t xml:space="preserve"> </w:t>
      </w:r>
      <w:r w:rsidRPr="00C4150A">
        <w:rPr>
          <w:rFonts w:cs="Times New Roman"/>
          <w:sz w:val="14"/>
          <w:szCs w:val="14"/>
        </w:rPr>
        <w:t>(Podpis wykona</w:t>
      </w:r>
      <w:r w:rsidR="00D153CB">
        <w:rPr>
          <w:rFonts w:cs="Times New Roman"/>
          <w:sz w:val="14"/>
          <w:szCs w:val="14"/>
        </w:rPr>
        <w:t>wcy/osoby uprawnionej do</w:t>
      </w:r>
      <w:r w:rsidR="00D153CB">
        <w:rPr>
          <w:rFonts w:cs="Times New Roman"/>
          <w:sz w:val="14"/>
          <w:szCs w:val="14"/>
        </w:rPr>
        <w:br/>
        <w:t xml:space="preserve"> </w:t>
      </w:r>
      <w:r w:rsidR="00D153CB">
        <w:rPr>
          <w:rFonts w:cs="Times New Roman"/>
          <w:sz w:val="14"/>
          <w:szCs w:val="14"/>
        </w:rPr>
        <w:tab/>
      </w:r>
      <w:r w:rsidR="00D153CB">
        <w:rPr>
          <w:rFonts w:cs="Times New Roman"/>
          <w:sz w:val="14"/>
          <w:szCs w:val="14"/>
        </w:rPr>
        <w:tab/>
      </w:r>
      <w:r w:rsidR="00D153CB">
        <w:rPr>
          <w:rFonts w:cs="Times New Roman"/>
          <w:sz w:val="14"/>
          <w:szCs w:val="14"/>
        </w:rPr>
        <w:tab/>
      </w:r>
      <w:r w:rsidR="00D153CB">
        <w:rPr>
          <w:rFonts w:cs="Times New Roman"/>
          <w:sz w:val="14"/>
          <w:szCs w:val="14"/>
        </w:rPr>
        <w:tab/>
        <w:t xml:space="preserve">              </w:t>
      </w:r>
      <w:r w:rsidRPr="00C4150A">
        <w:rPr>
          <w:rFonts w:cs="Times New Roman"/>
          <w:sz w:val="14"/>
          <w:szCs w:val="14"/>
        </w:rPr>
        <w:t xml:space="preserve">                           występowania w imieniu wykonawcy)</w:t>
      </w:r>
    </w:p>
    <w:p w:rsidR="00EB59DD" w:rsidRPr="00C4150A" w:rsidRDefault="00EB59DD" w:rsidP="00EB59DD">
      <w:pPr>
        <w:pStyle w:val="Tekstpodstawowy"/>
        <w:rPr>
          <w:sz w:val="14"/>
          <w:szCs w:val="14"/>
        </w:rPr>
      </w:pPr>
    </w:p>
    <w:p w:rsidR="00EB59DD" w:rsidRPr="00C4150A" w:rsidRDefault="00EB59DD" w:rsidP="00EB59DD">
      <w:pPr>
        <w:pStyle w:val="Tekstpodstawowy"/>
        <w:rPr>
          <w:sz w:val="14"/>
          <w:szCs w:val="14"/>
        </w:rPr>
      </w:pPr>
    </w:p>
    <w:p w:rsidR="00EB59DD" w:rsidRPr="00C4150A" w:rsidRDefault="00EB59DD" w:rsidP="00EB59DD">
      <w:pPr>
        <w:pStyle w:val="Tekstpodstawowy"/>
        <w:rPr>
          <w:sz w:val="14"/>
          <w:szCs w:val="14"/>
        </w:rPr>
      </w:pPr>
    </w:p>
    <w:p w:rsidR="00EB59DD" w:rsidRPr="00C4150A" w:rsidRDefault="00EB59DD" w:rsidP="00EB59DD">
      <w:pPr>
        <w:pStyle w:val="Tekstpodstawowy"/>
        <w:rPr>
          <w:sz w:val="14"/>
          <w:szCs w:val="14"/>
        </w:rPr>
      </w:pPr>
    </w:p>
    <w:p w:rsidR="00EB59DD" w:rsidRPr="00C4150A" w:rsidRDefault="00EB59DD" w:rsidP="00EB59DD">
      <w:pPr>
        <w:pStyle w:val="Tekstpodstawowy"/>
        <w:rPr>
          <w:sz w:val="14"/>
          <w:szCs w:val="14"/>
        </w:rPr>
      </w:pPr>
    </w:p>
    <w:p w:rsidR="00EB59DD" w:rsidRPr="00C4150A" w:rsidRDefault="00EB59DD" w:rsidP="00D153CB">
      <w:pPr>
        <w:pStyle w:val="Tekstpodstawowy3"/>
        <w:ind w:left="426" w:hanging="1"/>
        <w:jc w:val="both"/>
        <w:rPr>
          <w:rFonts w:cs="Times New Roman"/>
          <w:b/>
          <w:sz w:val="20"/>
        </w:rPr>
      </w:pPr>
      <w:r w:rsidRPr="00C4150A">
        <w:rPr>
          <w:rFonts w:cs="Times New Roman"/>
          <w:b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:rsidR="00EB59DD" w:rsidRPr="00C4150A" w:rsidRDefault="00EB59DD" w:rsidP="00EB59DD">
      <w:pPr>
        <w:pStyle w:val="Tekstpodstawowy"/>
        <w:ind w:left="708"/>
        <w:rPr>
          <w:sz w:val="16"/>
          <w:szCs w:val="16"/>
        </w:rPr>
      </w:pPr>
    </w:p>
    <w:p w:rsidR="00EB59DD" w:rsidRPr="00C4150A" w:rsidRDefault="00EB59DD" w:rsidP="00EB59DD">
      <w:pPr>
        <w:jc w:val="right"/>
        <w:rPr>
          <w:sz w:val="16"/>
          <w:szCs w:val="16"/>
        </w:rPr>
      </w:pPr>
    </w:p>
    <w:p w:rsidR="00EB59DD" w:rsidRPr="00C4150A" w:rsidRDefault="00EB59DD" w:rsidP="00EB59DD">
      <w:pPr>
        <w:jc w:val="right"/>
        <w:rPr>
          <w:sz w:val="16"/>
          <w:szCs w:val="16"/>
        </w:rPr>
      </w:pPr>
    </w:p>
    <w:p w:rsidR="00005FD8" w:rsidRDefault="00005FD8" w:rsidP="00005FD8">
      <w:pPr>
        <w:keepNext/>
        <w:suppressAutoHyphens/>
        <w:spacing w:line="200" w:lineRule="atLeast"/>
        <w:jc w:val="center"/>
        <w:outlineLvl w:val="0"/>
        <w:rPr>
          <w:rFonts w:eastAsia="Times New Roman"/>
          <w:b/>
          <w:bCs/>
          <w:color w:val="000000"/>
          <w:kern w:val="1"/>
          <w:sz w:val="28"/>
          <w:szCs w:val="28"/>
          <w:lang w:eastAsia="ar-SA"/>
        </w:rPr>
      </w:pPr>
    </w:p>
    <w:sectPr w:rsidR="00005FD8" w:rsidSect="00783740">
      <w:headerReference w:type="default" r:id="rId8"/>
      <w:footerReference w:type="default" r:id="rId9"/>
      <w:pgSz w:w="11906" w:h="16838" w:code="9"/>
      <w:pgMar w:top="539" w:right="991" w:bottom="851" w:left="1276" w:header="17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1CAD" w:rsidRDefault="009C1CAD" w:rsidP="00655BC3">
      <w:r>
        <w:separator/>
      </w:r>
    </w:p>
  </w:endnote>
  <w:endnote w:type="continuationSeparator" w:id="0">
    <w:p w:rsidR="009C1CAD" w:rsidRDefault="009C1CAD" w:rsidP="00655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Gothic"/>
    <w:charset w:val="EE"/>
    <w:family w:val="auto"/>
    <w:pitch w:val="default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rankfurtGothic">
    <w:altName w:val="Times New Roman"/>
    <w:charset w:val="EE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EF5" w:rsidRPr="00620353" w:rsidRDefault="00E2097C" w:rsidP="00620353">
    <w:pPr>
      <w:pStyle w:val="Stopka"/>
      <w:jc w:val="right"/>
      <w:rPr>
        <w:rFonts w:ascii="Calibri" w:hAnsi="Calibri"/>
        <w:sz w:val="16"/>
      </w:rPr>
    </w:pPr>
    <w:r w:rsidRPr="00620353">
      <w:rPr>
        <w:rFonts w:ascii="Calibri" w:hAnsi="Calibri"/>
        <w:sz w:val="16"/>
      </w:rPr>
      <w:fldChar w:fldCharType="begin"/>
    </w:r>
    <w:r w:rsidR="00A80EF5" w:rsidRPr="00620353">
      <w:rPr>
        <w:rFonts w:ascii="Calibri" w:hAnsi="Calibri"/>
        <w:sz w:val="16"/>
      </w:rPr>
      <w:instrText>PAGE   \* MERGEFORMAT</w:instrText>
    </w:r>
    <w:r w:rsidRPr="00620353">
      <w:rPr>
        <w:rFonts w:ascii="Calibri" w:hAnsi="Calibri"/>
        <w:sz w:val="16"/>
      </w:rPr>
      <w:fldChar w:fldCharType="separate"/>
    </w:r>
    <w:r w:rsidR="00215DB5">
      <w:rPr>
        <w:rFonts w:ascii="Calibri" w:hAnsi="Calibri"/>
        <w:noProof/>
        <w:sz w:val="16"/>
      </w:rPr>
      <w:t>1</w:t>
    </w:r>
    <w:r w:rsidRPr="00620353">
      <w:rPr>
        <w:rFonts w:ascii="Calibri" w:hAnsi="Calibri"/>
        <w:sz w:val="16"/>
      </w:rPr>
      <w:fldChar w:fldCharType="end"/>
    </w:r>
  </w:p>
  <w:p w:rsidR="00A80EF5" w:rsidRPr="00430CFC" w:rsidRDefault="00A80EF5" w:rsidP="00C77F44">
    <w:pPr>
      <w:pStyle w:val="Stopka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1CAD" w:rsidRDefault="009C1CAD" w:rsidP="00655BC3">
      <w:r>
        <w:separator/>
      </w:r>
    </w:p>
  </w:footnote>
  <w:footnote w:type="continuationSeparator" w:id="0">
    <w:p w:rsidR="009C1CAD" w:rsidRDefault="009C1CAD" w:rsidP="00655B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EF5" w:rsidRPr="00EA7B1B" w:rsidRDefault="00A80EF5" w:rsidP="006340FE">
    <w:pPr>
      <w:pStyle w:val="Akapitzlist"/>
    </w:pPr>
    <w:r w:rsidRPr="00EA7B1B">
      <w:tab/>
    </w:r>
    <w:r w:rsidRPr="00EA7B1B">
      <w:tab/>
    </w:r>
    <w:r w:rsidRPr="00EA7B1B">
      <w:tab/>
    </w:r>
    <w:r w:rsidRPr="00EA7B1B">
      <w:tab/>
    </w:r>
    <w:r w:rsidRPr="00EA7B1B">
      <w:tab/>
    </w:r>
    <w:r w:rsidRPr="00EA7B1B">
      <w:tab/>
    </w:r>
    <w:r w:rsidRPr="00EA7B1B">
      <w:tab/>
    </w:r>
    <w:r w:rsidRPr="00EA7B1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Times New Roman" w:hAnsi="Verdana" w:cs="Verdana"/>
        <w:b/>
        <w:bCs/>
        <w:i/>
        <w:iCs/>
        <w:strike w:val="0"/>
        <w:dstrike w:val="0"/>
        <w:outline w:val="0"/>
        <w:shadow w:val="0"/>
        <w:position w:val="0"/>
        <w:sz w:val="20"/>
        <w:szCs w:val="20"/>
        <w:shd w:val="clear" w:color="auto" w:fill="auto"/>
        <w:vertAlign w:val="baseline"/>
        <w:em w:val="none"/>
        <w:lang w:val="pl-PL" w:eastAsia="ar-SA" w:bidi="ar-S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hAnsi="Verdana" w:cs="Verdana"/>
        <w:b w:val="0"/>
        <w:bCs w:val="0"/>
        <w:i w:val="0"/>
        <w:iCs w:val="0"/>
        <w:sz w:val="17"/>
        <w:szCs w:val="17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hAnsi="Verdana" w:cs="Verdana"/>
        <w:b w:val="0"/>
        <w:bCs w:val="0"/>
        <w:i w:val="0"/>
        <w:iCs w:val="0"/>
        <w:sz w:val="17"/>
        <w:szCs w:val="17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AC304BD2"/>
    <w:name w:val="WW8Num342"/>
    <w:lvl w:ilvl="0">
      <w:start w:val="1"/>
      <w:numFmt w:val="decimal"/>
      <w:lvlText w:val="13.%1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</w:lvl>
  </w:abstractNum>
  <w:abstractNum w:abstractNumId="5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F"/>
    <w:multiLevelType w:val="multilevel"/>
    <w:tmpl w:val="0000000F"/>
    <w:name w:val="WW8Num15"/>
    <w:lvl w:ilvl="0">
      <w:start w:val="100"/>
      <w:numFmt w:val="lowerRoman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1734DCA"/>
    <w:multiLevelType w:val="hybridMultilevel"/>
    <w:tmpl w:val="E5605AB6"/>
    <w:lvl w:ilvl="0" w:tplc="FA949B4A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32E2FA4"/>
    <w:multiLevelType w:val="multilevel"/>
    <w:tmpl w:val="C5DC3C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044E66E7"/>
    <w:multiLevelType w:val="hybridMultilevel"/>
    <w:tmpl w:val="3BF0C4A4"/>
    <w:lvl w:ilvl="0" w:tplc="D04EC23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53A2E34"/>
    <w:multiLevelType w:val="hybridMultilevel"/>
    <w:tmpl w:val="06BA69DE"/>
    <w:lvl w:ilvl="0" w:tplc="CE04F68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" w15:restartNumberingAfterBreak="0">
    <w:nsid w:val="09AA0225"/>
    <w:multiLevelType w:val="hybridMultilevel"/>
    <w:tmpl w:val="2BE8D310"/>
    <w:lvl w:ilvl="0" w:tplc="9CAC148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BE0356"/>
    <w:multiLevelType w:val="hybridMultilevel"/>
    <w:tmpl w:val="4F803862"/>
    <w:lvl w:ilvl="0" w:tplc="D49C065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18070D1F"/>
    <w:multiLevelType w:val="hybridMultilevel"/>
    <w:tmpl w:val="B9DE3294"/>
    <w:lvl w:ilvl="0" w:tplc="93EE8460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4" w15:restartNumberingAfterBreak="0">
    <w:nsid w:val="1C132FD7"/>
    <w:multiLevelType w:val="multilevel"/>
    <w:tmpl w:val="DD4C6F0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15" w15:restartNumberingAfterBreak="0">
    <w:nsid w:val="1EDE5FC8"/>
    <w:multiLevelType w:val="hybridMultilevel"/>
    <w:tmpl w:val="A57AD2B8"/>
    <w:lvl w:ilvl="0" w:tplc="8EDC1E26">
      <w:start w:val="1"/>
      <w:numFmt w:val="decimal"/>
      <w:pStyle w:val="SIWZ"/>
      <w:lvlText w:val="%1."/>
      <w:lvlJc w:val="left"/>
      <w:pPr>
        <w:ind w:left="644" w:hanging="360"/>
      </w:pPr>
      <w:rPr>
        <w:rFonts w:ascii="Calibri" w:hAnsi="Calibri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A36EC4"/>
    <w:multiLevelType w:val="hybridMultilevel"/>
    <w:tmpl w:val="5DC840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B72F2E"/>
    <w:multiLevelType w:val="hybridMultilevel"/>
    <w:tmpl w:val="4D784DD0"/>
    <w:lvl w:ilvl="0" w:tplc="93C2F026">
      <w:start w:val="1"/>
      <w:numFmt w:val="decimal"/>
      <w:lvlText w:val="7.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184CE8"/>
    <w:multiLevelType w:val="hybridMultilevel"/>
    <w:tmpl w:val="3E36F2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1523EC"/>
    <w:multiLevelType w:val="hybridMultilevel"/>
    <w:tmpl w:val="6CC41C32"/>
    <w:lvl w:ilvl="0" w:tplc="C8FCF7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B080308"/>
    <w:multiLevelType w:val="multilevel"/>
    <w:tmpl w:val="DD4C6F0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21" w15:restartNumberingAfterBreak="0">
    <w:nsid w:val="36BB6DFB"/>
    <w:multiLevelType w:val="hybridMultilevel"/>
    <w:tmpl w:val="22709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AC2955"/>
    <w:multiLevelType w:val="hybridMultilevel"/>
    <w:tmpl w:val="53DA53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A34010"/>
    <w:multiLevelType w:val="multilevel"/>
    <w:tmpl w:val="FF4A84A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9"/>
      <w:numFmt w:val="decimal"/>
      <w:lvlText w:val="%1.%2."/>
      <w:lvlJc w:val="left"/>
      <w:pPr>
        <w:ind w:left="43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7747FE7"/>
    <w:multiLevelType w:val="hybridMultilevel"/>
    <w:tmpl w:val="0D3C2A2E"/>
    <w:name w:val="WW8Num32"/>
    <w:lvl w:ilvl="0" w:tplc="624A4898">
      <w:start w:val="1"/>
      <w:numFmt w:val="decimal"/>
      <w:lvlText w:val="3.%1."/>
      <w:lvlJc w:val="left"/>
      <w:pPr>
        <w:tabs>
          <w:tab w:val="num" w:pos="57"/>
        </w:tabs>
        <w:ind w:left="62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C7E5343"/>
    <w:multiLevelType w:val="multilevel"/>
    <w:tmpl w:val="9C6A0D3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26" w15:restartNumberingAfterBreak="0">
    <w:nsid w:val="4DFF7CA5"/>
    <w:multiLevelType w:val="hybridMultilevel"/>
    <w:tmpl w:val="1E3059C8"/>
    <w:lvl w:ilvl="0" w:tplc="50845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F716428"/>
    <w:multiLevelType w:val="multilevel"/>
    <w:tmpl w:val="1AE4F1D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28" w15:restartNumberingAfterBreak="0">
    <w:nsid w:val="4FF76C5D"/>
    <w:multiLevelType w:val="hybridMultilevel"/>
    <w:tmpl w:val="3C4A4E4E"/>
    <w:lvl w:ilvl="0" w:tplc="04150017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20" w:hanging="360"/>
      </w:pPr>
    </w:lvl>
    <w:lvl w:ilvl="2" w:tplc="0415001B">
      <w:start w:val="1"/>
      <w:numFmt w:val="lowerRoman"/>
      <w:lvlText w:val="%3."/>
      <w:lvlJc w:val="right"/>
      <w:pPr>
        <w:ind w:left="2640" w:hanging="180"/>
      </w:pPr>
    </w:lvl>
    <w:lvl w:ilvl="3" w:tplc="0415000F">
      <w:start w:val="1"/>
      <w:numFmt w:val="decimal"/>
      <w:lvlText w:val="%4."/>
      <w:lvlJc w:val="left"/>
      <w:pPr>
        <w:ind w:left="3360" w:hanging="360"/>
      </w:pPr>
    </w:lvl>
    <w:lvl w:ilvl="4" w:tplc="04150019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9" w15:restartNumberingAfterBreak="0">
    <w:nsid w:val="525F54E0"/>
    <w:multiLevelType w:val="multilevel"/>
    <w:tmpl w:val="00000003"/>
    <w:name w:val="WW8Num3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0" w15:restartNumberingAfterBreak="0">
    <w:nsid w:val="53AB18C0"/>
    <w:multiLevelType w:val="multilevel"/>
    <w:tmpl w:val="0415001F"/>
    <w:name w:val="WW8Num3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1" w15:restartNumberingAfterBreak="0">
    <w:nsid w:val="55ED2014"/>
    <w:multiLevelType w:val="hybridMultilevel"/>
    <w:tmpl w:val="A51E04DA"/>
    <w:lvl w:ilvl="0" w:tplc="D49C065E">
      <w:start w:val="1"/>
      <w:numFmt w:val="bullet"/>
      <w:lvlText w:val=""/>
      <w:lvlJc w:val="left"/>
      <w:pPr>
        <w:ind w:left="14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2" w15:restartNumberingAfterBreak="0">
    <w:nsid w:val="599625CE"/>
    <w:multiLevelType w:val="multilevel"/>
    <w:tmpl w:val="C5DC3C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59AD7E99"/>
    <w:multiLevelType w:val="hybridMultilevel"/>
    <w:tmpl w:val="C9D20C88"/>
    <w:name w:val="WW8Num33"/>
    <w:lvl w:ilvl="0" w:tplc="2E1C41A8">
      <w:start w:val="1"/>
      <w:numFmt w:val="decimal"/>
      <w:lvlText w:val="3.%1."/>
      <w:lvlJc w:val="left"/>
      <w:pPr>
        <w:tabs>
          <w:tab w:val="num" w:pos="340"/>
        </w:tabs>
        <w:ind w:left="624" w:hanging="624"/>
      </w:pPr>
      <w:rPr>
        <w:rFonts w:hint="default"/>
      </w:rPr>
    </w:lvl>
    <w:lvl w:ilvl="1" w:tplc="41CC857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D3D438E"/>
    <w:multiLevelType w:val="multilevel"/>
    <w:tmpl w:val="00000003"/>
    <w:name w:val="WW8Num34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5" w15:restartNumberingAfterBreak="0">
    <w:nsid w:val="5D4D2480"/>
    <w:multiLevelType w:val="multilevel"/>
    <w:tmpl w:val="A9769A6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5DBD558E"/>
    <w:multiLevelType w:val="hybridMultilevel"/>
    <w:tmpl w:val="EACC49F0"/>
    <w:lvl w:ilvl="0" w:tplc="BEF2D5F8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B91C91"/>
    <w:multiLevelType w:val="multilevel"/>
    <w:tmpl w:val="2B58548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5F964FEB"/>
    <w:multiLevelType w:val="hybridMultilevel"/>
    <w:tmpl w:val="42F06BAA"/>
    <w:name w:val="WW8Num333"/>
    <w:lvl w:ilvl="0" w:tplc="7B865540">
      <w:start w:val="1"/>
      <w:numFmt w:val="decimal"/>
      <w:lvlText w:val="3.%1."/>
      <w:lvlJc w:val="left"/>
      <w:pPr>
        <w:tabs>
          <w:tab w:val="num" w:pos="114"/>
        </w:tabs>
        <w:ind w:left="681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0834E2E"/>
    <w:multiLevelType w:val="hybridMultilevel"/>
    <w:tmpl w:val="072A5770"/>
    <w:name w:val="WW8Num332"/>
    <w:lvl w:ilvl="0" w:tplc="07EC22CE">
      <w:start w:val="1"/>
      <w:numFmt w:val="decimal"/>
      <w:lvlText w:val="3.%1."/>
      <w:lvlJc w:val="left"/>
      <w:pPr>
        <w:tabs>
          <w:tab w:val="num" w:pos="57"/>
        </w:tabs>
        <w:ind w:left="62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6D65B5C"/>
    <w:multiLevelType w:val="hybridMultilevel"/>
    <w:tmpl w:val="3C4A4E4E"/>
    <w:lvl w:ilvl="0" w:tplc="04150017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20" w:hanging="360"/>
      </w:pPr>
    </w:lvl>
    <w:lvl w:ilvl="2" w:tplc="0415001B">
      <w:start w:val="1"/>
      <w:numFmt w:val="lowerRoman"/>
      <w:lvlText w:val="%3."/>
      <w:lvlJc w:val="right"/>
      <w:pPr>
        <w:ind w:left="2640" w:hanging="180"/>
      </w:pPr>
    </w:lvl>
    <w:lvl w:ilvl="3" w:tplc="0415000F">
      <w:start w:val="1"/>
      <w:numFmt w:val="decimal"/>
      <w:lvlText w:val="%4."/>
      <w:lvlJc w:val="left"/>
      <w:pPr>
        <w:ind w:left="3360" w:hanging="360"/>
      </w:pPr>
    </w:lvl>
    <w:lvl w:ilvl="4" w:tplc="04150019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1" w15:restartNumberingAfterBreak="0">
    <w:nsid w:val="67AC747C"/>
    <w:multiLevelType w:val="hybridMultilevel"/>
    <w:tmpl w:val="3C8E62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8ED07F6"/>
    <w:multiLevelType w:val="hybridMultilevel"/>
    <w:tmpl w:val="5008CDD2"/>
    <w:lvl w:ilvl="0" w:tplc="62D2A89C">
      <w:start w:val="2"/>
      <w:numFmt w:val="decimal"/>
      <w:lvlText w:val="7.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2F58B6"/>
    <w:multiLevelType w:val="hybridMultilevel"/>
    <w:tmpl w:val="43E638A6"/>
    <w:lvl w:ilvl="0" w:tplc="BEF2D5F8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B13D95"/>
    <w:multiLevelType w:val="hybridMultilevel"/>
    <w:tmpl w:val="8B7C81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0D0B05"/>
    <w:multiLevelType w:val="hybridMultilevel"/>
    <w:tmpl w:val="E8BE74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3B793D"/>
    <w:multiLevelType w:val="hybridMultilevel"/>
    <w:tmpl w:val="7F58E454"/>
    <w:lvl w:ilvl="0" w:tplc="BEF2D5F8">
      <w:start w:val="1"/>
      <w:numFmt w:val="lowerLetter"/>
      <w:lvlText w:val="%1)"/>
      <w:lvlJc w:val="right"/>
      <w:pPr>
        <w:ind w:left="1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47" w15:restartNumberingAfterBreak="0">
    <w:nsid w:val="7F412E93"/>
    <w:multiLevelType w:val="multilevel"/>
    <w:tmpl w:val="C5DC3C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2"/>
  </w:num>
  <w:num w:numId="2">
    <w:abstractNumId w:val="0"/>
  </w:num>
  <w:num w:numId="3">
    <w:abstractNumId w:val="8"/>
  </w:num>
  <w:num w:numId="4">
    <w:abstractNumId w:val="15"/>
  </w:num>
  <w:num w:numId="5">
    <w:abstractNumId w:val="7"/>
  </w:num>
  <w:num w:numId="6">
    <w:abstractNumId w:val="11"/>
  </w:num>
  <w:num w:numId="7">
    <w:abstractNumId w:val="9"/>
  </w:num>
  <w:num w:numId="8">
    <w:abstractNumId w:val="43"/>
  </w:num>
  <w:num w:numId="9">
    <w:abstractNumId w:val="10"/>
  </w:num>
  <w:num w:numId="10">
    <w:abstractNumId w:val="20"/>
  </w:num>
  <w:num w:numId="11">
    <w:abstractNumId w:val="46"/>
  </w:num>
  <w:num w:numId="12">
    <w:abstractNumId w:val="27"/>
  </w:num>
  <w:num w:numId="13">
    <w:abstractNumId w:val="40"/>
  </w:num>
  <w:num w:numId="14">
    <w:abstractNumId w:val="12"/>
  </w:num>
  <w:num w:numId="15">
    <w:abstractNumId w:val="28"/>
  </w:num>
  <w:num w:numId="16">
    <w:abstractNumId w:val="31"/>
  </w:num>
  <w:num w:numId="17">
    <w:abstractNumId w:val="18"/>
  </w:num>
  <w:num w:numId="18">
    <w:abstractNumId w:val="16"/>
  </w:num>
  <w:num w:numId="19">
    <w:abstractNumId w:val="17"/>
  </w:num>
  <w:num w:numId="20">
    <w:abstractNumId w:val="19"/>
  </w:num>
  <w:num w:numId="21">
    <w:abstractNumId w:val="25"/>
  </w:num>
  <w:num w:numId="22">
    <w:abstractNumId w:val="45"/>
  </w:num>
  <w:num w:numId="23">
    <w:abstractNumId w:val="44"/>
  </w:num>
  <w:num w:numId="24">
    <w:abstractNumId w:val="36"/>
  </w:num>
  <w:num w:numId="25">
    <w:abstractNumId w:val="14"/>
  </w:num>
  <w:num w:numId="26">
    <w:abstractNumId w:val="47"/>
  </w:num>
  <w:num w:numId="27">
    <w:abstractNumId w:val="15"/>
  </w:num>
  <w:num w:numId="28">
    <w:abstractNumId w:val="15"/>
  </w:num>
  <w:num w:numId="29">
    <w:abstractNumId w:val="15"/>
  </w:num>
  <w:num w:numId="30">
    <w:abstractNumId w:val="15"/>
  </w:num>
  <w:num w:numId="31">
    <w:abstractNumId w:val="15"/>
  </w:num>
  <w:num w:numId="32">
    <w:abstractNumId w:val="15"/>
  </w:num>
  <w:num w:numId="33">
    <w:abstractNumId w:val="32"/>
  </w:num>
  <w:num w:numId="34">
    <w:abstractNumId w:val="37"/>
  </w:num>
  <w:num w:numId="35">
    <w:abstractNumId w:val="23"/>
  </w:num>
  <w:num w:numId="36">
    <w:abstractNumId w:val="15"/>
  </w:num>
  <w:num w:numId="37">
    <w:abstractNumId w:val="41"/>
  </w:num>
  <w:num w:numId="38">
    <w:abstractNumId w:val="21"/>
  </w:num>
  <w:num w:numId="39">
    <w:abstractNumId w:val="15"/>
  </w:num>
  <w:num w:numId="40">
    <w:abstractNumId w:val="1"/>
  </w:num>
  <w:num w:numId="41">
    <w:abstractNumId w:val="42"/>
  </w:num>
  <w:num w:numId="42">
    <w:abstractNumId w:val="35"/>
  </w:num>
  <w:num w:numId="43">
    <w:abstractNumId w:val="26"/>
  </w:num>
  <w:num w:numId="44">
    <w:abstractNumId w:val="1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1134"/>
  <w:hyphenationZone w:val="425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5BC3"/>
    <w:rsid w:val="000004D9"/>
    <w:rsid w:val="00002461"/>
    <w:rsid w:val="00004EC8"/>
    <w:rsid w:val="00004F45"/>
    <w:rsid w:val="00005C7F"/>
    <w:rsid w:val="00005FD8"/>
    <w:rsid w:val="00006F1C"/>
    <w:rsid w:val="00006F84"/>
    <w:rsid w:val="00007E3E"/>
    <w:rsid w:val="000103F4"/>
    <w:rsid w:val="0001190E"/>
    <w:rsid w:val="0001270B"/>
    <w:rsid w:val="000128A8"/>
    <w:rsid w:val="00012B4E"/>
    <w:rsid w:val="00013201"/>
    <w:rsid w:val="00014741"/>
    <w:rsid w:val="0002139C"/>
    <w:rsid w:val="000219C2"/>
    <w:rsid w:val="00021DA4"/>
    <w:rsid w:val="000224CA"/>
    <w:rsid w:val="00022D0B"/>
    <w:rsid w:val="000247DC"/>
    <w:rsid w:val="00027A8D"/>
    <w:rsid w:val="000306D0"/>
    <w:rsid w:val="00030E08"/>
    <w:rsid w:val="000312FA"/>
    <w:rsid w:val="000338EF"/>
    <w:rsid w:val="000358D0"/>
    <w:rsid w:val="00036010"/>
    <w:rsid w:val="00036CCF"/>
    <w:rsid w:val="00037B74"/>
    <w:rsid w:val="00042BAC"/>
    <w:rsid w:val="0004583E"/>
    <w:rsid w:val="00045F87"/>
    <w:rsid w:val="000504B7"/>
    <w:rsid w:val="0005156B"/>
    <w:rsid w:val="000526ED"/>
    <w:rsid w:val="000539C9"/>
    <w:rsid w:val="00055A10"/>
    <w:rsid w:val="000561BC"/>
    <w:rsid w:val="000561F2"/>
    <w:rsid w:val="000572FC"/>
    <w:rsid w:val="00057AF4"/>
    <w:rsid w:val="00060746"/>
    <w:rsid w:val="00064370"/>
    <w:rsid w:val="00065C12"/>
    <w:rsid w:val="000668F3"/>
    <w:rsid w:val="00070765"/>
    <w:rsid w:val="00073260"/>
    <w:rsid w:val="0007472B"/>
    <w:rsid w:val="00074A8D"/>
    <w:rsid w:val="000773AE"/>
    <w:rsid w:val="00077ED6"/>
    <w:rsid w:val="00082C51"/>
    <w:rsid w:val="000845F5"/>
    <w:rsid w:val="000847C9"/>
    <w:rsid w:val="00084BC6"/>
    <w:rsid w:val="000852CF"/>
    <w:rsid w:val="00086523"/>
    <w:rsid w:val="0009041E"/>
    <w:rsid w:val="00091B62"/>
    <w:rsid w:val="00093BA2"/>
    <w:rsid w:val="00094176"/>
    <w:rsid w:val="00094754"/>
    <w:rsid w:val="000955DB"/>
    <w:rsid w:val="00096A47"/>
    <w:rsid w:val="00096B15"/>
    <w:rsid w:val="000A0516"/>
    <w:rsid w:val="000A1710"/>
    <w:rsid w:val="000A2858"/>
    <w:rsid w:val="000A4179"/>
    <w:rsid w:val="000A47AF"/>
    <w:rsid w:val="000A7AED"/>
    <w:rsid w:val="000B0351"/>
    <w:rsid w:val="000B05B6"/>
    <w:rsid w:val="000B1395"/>
    <w:rsid w:val="000B2310"/>
    <w:rsid w:val="000B2354"/>
    <w:rsid w:val="000B2B42"/>
    <w:rsid w:val="000B324B"/>
    <w:rsid w:val="000B3486"/>
    <w:rsid w:val="000B4DE5"/>
    <w:rsid w:val="000B62E6"/>
    <w:rsid w:val="000B734E"/>
    <w:rsid w:val="000C09A9"/>
    <w:rsid w:val="000C2609"/>
    <w:rsid w:val="000C2F31"/>
    <w:rsid w:val="000C4237"/>
    <w:rsid w:val="000C6C3A"/>
    <w:rsid w:val="000D08DC"/>
    <w:rsid w:val="000D0B02"/>
    <w:rsid w:val="000D2544"/>
    <w:rsid w:val="000D2A32"/>
    <w:rsid w:val="000D32C1"/>
    <w:rsid w:val="000D52A7"/>
    <w:rsid w:val="000D668D"/>
    <w:rsid w:val="000D6FD0"/>
    <w:rsid w:val="000D7D81"/>
    <w:rsid w:val="000E14A3"/>
    <w:rsid w:val="000E269B"/>
    <w:rsid w:val="000E2751"/>
    <w:rsid w:val="000E33C9"/>
    <w:rsid w:val="000E46B5"/>
    <w:rsid w:val="000E5A88"/>
    <w:rsid w:val="000E7027"/>
    <w:rsid w:val="000F1650"/>
    <w:rsid w:val="000F17FC"/>
    <w:rsid w:val="000F2FC3"/>
    <w:rsid w:val="000F472F"/>
    <w:rsid w:val="000F4DCE"/>
    <w:rsid w:val="000F642C"/>
    <w:rsid w:val="000F7DD4"/>
    <w:rsid w:val="00100573"/>
    <w:rsid w:val="00100B72"/>
    <w:rsid w:val="00101432"/>
    <w:rsid w:val="0010156D"/>
    <w:rsid w:val="0011164A"/>
    <w:rsid w:val="00113742"/>
    <w:rsid w:val="00113AD5"/>
    <w:rsid w:val="00116DB8"/>
    <w:rsid w:val="0011745A"/>
    <w:rsid w:val="00117A37"/>
    <w:rsid w:val="001202CF"/>
    <w:rsid w:val="00120C35"/>
    <w:rsid w:val="0012185C"/>
    <w:rsid w:val="00122CA7"/>
    <w:rsid w:val="001237BB"/>
    <w:rsid w:val="00123F30"/>
    <w:rsid w:val="001279D0"/>
    <w:rsid w:val="00130741"/>
    <w:rsid w:val="00130FCD"/>
    <w:rsid w:val="001319DE"/>
    <w:rsid w:val="00134863"/>
    <w:rsid w:val="001368D8"/>
    <w:rsid w:val="00140483"/>
    <w:rsid w:val="00141FA1"/>
    <w:rsid w:val="001440A1"/>
    <w:rsid w:val="001465D8"/>
    <w:rsid w:val="00146E87"/>
    <w:rsid w:val="00147683"/>
    <w:rsid w:val="00151308"/>
    <w:rsid w:val="00151DAE"/>
    <w:rsid w:val="00151E9E"/>
    <w:rsid w:val="0015394E"/>
    <w:rsid w:val="00153E57"/>
    <w:rsid w:val="0015477D"/>
    <w:rsid w:val="001559C1"/>
    <w:rsid w:val="00155D50"/>
    <w:rsid w:val="00156CB5"/>
    <w:rsid w:val="00157851"/>
    <w:rsid w:val="00161AB4"/>
    <w:rsid w:val="00162DDA"/>
    <w:rsid w:val="001638CB"/>
    <w:rsid w:val="00163912"/>
    <w:rsid w:val="001653D6"/>
    <w:rsid w:val="00166FF4"/>
    <w:rsid w:val="00167800"/>
    <w:rsid w:val="00167CEC"/>
    <w:rsid w:val="00170ECA"/>
    <w:rsid w:val="00174917"/>
    <w:rsid w:val="0017571B"/>
    <w:rsid w:val="00177D33"/>
    <w:rsid w:val="00181FF5"/>
    <w:rsid w:val="0018254A"/>
    <w:rsid w:val="00183237"/>
    <w:rsid w:val="00183984"/>
    <w:rsid w:val="001839D6"/>
    <w:rsid w:val="00183EAF"/>
    <w:rsid w:val="00186A43"/>
    <w:rsid w:val="001870E0"/>
    <w:rsid w:val="0018719E"/>
    <w:rsid w:val="001906D6"/>
    <w:rsid w:val="001936D5"/>
    <w:rsid w:val="0019372F"/>
    <w:rsid w:val="00193CFB"/>
    <w:rsid w:val="001947BA"/>
    <w:rsid w:val="00195261"/>
    <w:rsid w:val="00195F98"/>
    <w:rsid w:val="001962E8"/>
    <w:rsid w:val="00197961"/>
    <w:rsid w:val="00197A08"/>
    <w:rsid w:val="001A040C"/>
    <w:rsid w:val="001A0DB1"/>
    <w:rsid w:val="001A1734"/>
    <w:rsid w:val="001A1EC9"/>
    <w:rsid w:val="001A43E5"/>
    <w:rsid w:val="001A6B58"/>
    <w:rsid w:val="001A750E"/>
    <w:rsid w:val="001B1A36"/>
    <w:rsid w:val="001B2721"/>
    <w:rsid w:val="001B4A9F"/>
    <w:rsid w:val="001B606B"/>
    <w:rsid w:val="001B6E96"/>
    <w:rsid w:val="001B703C"/>
    <w:rsid w:val="001C2173"/>
    <w:rsid w:val="001C2756"/>
    <w:rsid w:val="001C362F"/>
    <w:rsid w:val="001C3631"/>
    <w:rsid w:val="001C3774"/>
    <w:rsid w:val="001C43CF"/>
    <w:rsid w:val="001C659D"/>
    <w:rsid w:val="001D0171"/>
    <w:rsid w:val="001D1DF5"/>
    <w:rsid w:val="001D22DA"/>
    <w:rsid w:val="001D46F6"/>
    <w:rsid w:val="001D6733"/>
    <w:rsid w:val="001D782F"/>
    <w:rsid w:val="001D7FC4"/>
    <w:rsid w:val="001E1D38"/>
    <w:rsid w:val="001E284A"/>
    <w:rsid w:val="001E2ECD"/>
    <w:rsid w:val="001E5AD9"/>
    <w:rsid w:val="001E6C01"/>
    <w:rsid w:val="001E6D00"/>
    <w:rsid w:val="001F14D5"/>
    <w:rsid w:val="001F2A37"/>
    <w:rsid w:val="001F2AFA"/>
    <w:rsid w:val="001F2CFF"/>
    <w:rsid w:val="001F4003"/>
    <w:rsid w:val="001F4E9A"/>
    <w:rsid w:val="001F6A5B"/>
    <w:rsid w:val="001F6AE7"/>
    <w:rsid w:val="002001C4"/>
    <w:rsid w:val="002005CB"/>
    <w:rsid w:val="00200B4A"/>
    <w:rsid w:val="00202867"/>
    <w:rsid w:val="00204CC2"/>
    <w:rsid w:val="00204D6F"/>
    <w:rsid w:val="00206A3E"/>
    <w:rsid w:val="00207DAD"/>
    <w:rsid w:val="00212CC0"/>
    <w:rsid w:val="00213203"/>
    <w:rsid w:val="00213700"/>
    <w:rsid w:val="00214C90"/>
    <w:rsid w:val="002152B0"/>
    <w:rsid w:val="00215DB5"/>
    <w:rsid w:val="00215FC7"/>
    <w:rsid w:val="002215C5"/>
    <w:rsid w:val="00221A51"/>
    <w:rsid w:val="00222C83"/>
    <w:rsid w:val="002243EF"/>
    <w:rsid w:val="002266BA"/>
    <w:rsid w:val="00227E3F"/>
    <w:rsid w:val="00230189"/>
    <w:rsid w:val="002324A7"/>
    <w:rsid w:val="00232A91"/>
    <w:rsid w:val="00233C13"/>
    <w:rsid w:val="00235616"/>
    <w:rsid w:val="00237179"/>
    <w:rsid w:val="002379C5"/>
    <w:rsid w:val="002417CC"/>
    <w:rsid w:val="00244464"/>
    <w:rsid w:val="00244B3B"/>
    <w:rsid w:val="00246C34"/>
    <w:rsid w:val="002476EC"/>
    <w:rsid w:val="00250548"/>
    <w:rsid w:val="002509CA"/>
    <w:rsid w:val="00250CD2"/>
    <w:rsid w:val="00254023"/>
    <w:rsid w:val="002548EF"/>
    <w:rsid w:val="002550D0"/>
    <w:rsid w:val="002551A3"/>
    <w:rsid w:val="00256023"/>
    <w:rsid w:val="00264914"/>
    <w:rsid w:val="002653AF"/>
    <w:rsid w:val="002664B8"/>
    <w:rsid w:val="002717E9"/>
    <w:rsid w:val="00272293"/>
    <w:rsid w:val="0027367B"/>
    <w:rsid w:val="00273A88"/>
    <w:rsid w:val="002761B4"/>
    <w:rsid w:val="00277907"/>
    <w:rsid w:val="00280C82"/>
    <w:rsid w:val="00281925"/>
    <w:rsid w:val="0028637C"/>
    <w:rsid w:val="00287706"/>
    <w:rsid w:val="00290150"/>
    <w:rsid w:val="0029361D"/>
    <w:rsid w:val="00294287"/>
    <w:rsid w:val="00296BAD"/>
    <w:rsid w:val="00296FC4"/>
    <w:rsid w:val="00297721"/>
    <w:rsid w:val="002A29C6"/>
    <w:rsid w:val="002A3ADE"/>
    <w:rsid w:val="002A3CB7"/>
    <w:rsid w:val="002A5123"/>
    <w:rsid w:val="002A59AB"/>
    <w:rsid w:val="002A6421"/>
    <w:rsid w:val="002A6AEF"/>
    <w:rsid w:val="002A709B"/>
    <w:rsid w:val="002A76BF"/>
    <w:rsid w:val="002A7E0C"/>
    <w:rsid w:val="002B4C3E"/>
    <w:rsid w:val="002C0ED5"/>
    <w:rsid w:val="002C1652"/>
    <w:rsid w:val="002C1EFD"/>
    <w:rsid w:val="002C1FCE"/>
    <w:rsid w:val="002C1FCF"/>
    <w:rsid w:val="002C3364"/>
    <w:rsid w:val="002C4110"/>
    <w:rsid w:val="002C4C08"/>
    <w:rsid w:val="002C559A"/>
    <w:rsid w:val="002C5F45"/>
    <w:rsid w:val="002D01ED"/>
    <w:rsid w:val="002D022F"/>
    <w:rsid w:val="002D0747"/>
    <w:rsid w:val="002D2F3B"/>
    <w:rsid w:val="002D4AFA"/>
    <w:rsid w:val="002D54BC"/>
    <w:rsid w:val="002D5C85"/>
    <w:rsid w:val="002D6A2D"/>
    <w:rsid w:val="002E11DC"/>
    <w:rsid w:val="002E239E"/>
    <w:rsid w:val="002E2ABD"/>
    <w:rsid w:val="002E3E7A"/>
    <w:rsid w:val="002E5705"/>
    <w:rsid w:val="002E5B85"/>
    <w:rsid w:val="002E720C"/>
    <w:rsid w:val="002F04C2"/>
    <w:rsid w:val="002F2675"/>
    <w:rsid w:val="002F29EC"/>
    <w:rsid w:val="002F3725"/>
    <w:rsid w:val="002F51C1"/>
    <w:rsid w:val="002F7634"/>
    <w:rsid w:val="002F7D5E"/>
    <w:rsid w:val="0030002B"/>
    <w:rsid w:val="003002F9"/>
    <w:rsid w:val="00301EA0"/>
    <w:rsid w:val="003027F2"/>
    <w:rsid w:val="0030396D"/>
    <w:rsid w:val="0030439D"/>
    <w:rsid w:val="00306296"/>
    <w:rsid w:val="00306FDF"/>
    <w:rsid w:val="0031107F"/>
    <w:rsid w:val="0031148B"/>
    <w:rsid w:val="003122E2"/>
    <w:rsid w:val="00312EE9"/>
    <w:rsid w:val="00315400"/>
    <w:rsid w:val="0031740C"/>
    <w:rsid w:val="003176E9"/>
    <w:rsid w:val="0032030B"/>
    <w:rsid w:val="00320CB6"/>
    <w:rsid w:val="0032200A"/>
    <w:rsid w:val="00324FA4"/>
    <w:rsid w:val="003261FA"/>
    <w:rsid w:val="00327D9E"/>
    <w:rsid w:val="00331F9D"/>
    <w:rsid w:val="0033251F"/>
    <w:rsid w:val="00332E90"/>
    <w:rsid w:val="0033412F"/>
    <w:rsid w:val="00334568"/>
    <w:rsid w:val="00336EBF"/>
    <w:rsid w:val="003371F9"/>
    <w:rsid w:val="00337A12"/>
    <w:rsid w:val="0034030E"/>
    <w:rsid w:val="00341E83"/>
    <w:rsid w:val="00342766"/>
    <w:rsid w:val="00344E29"/>
    <w:rsid w:val="00345E78"/>
    <w:rsid w:val="00345EE8"/>
    <w:rsid w:val="00354357"/>
    <w:rsid w:val="0035436A"/>
    <w:rsid w:val="00355B22"/>
    <w:rsid w:val="00356C92"/>
    <w:rsid w:val="003604C9"/>
    <w:rsid w:val="00361185"/>
    <w:rsid w:val="00361835"/>
    <w:rsid w:val="003619B8"/>
    <w:rsid w:val="00362332"/>
    <w:rsid w:val="00362DFB"/>
    <w:rsid w:val="003630E3"/>
    <w:rsid w:val="00363E96"/>
    <w:rsid w:val="00363FEA"/>
    <w:rsid w:val="0036405E"/>
    <w:rsid w:val="00364F93"/>
    <w:rsid w:val="00365B62"/>
    <w:rsid w:val="00365DFC"/>
    <w:rsid w:val="00373960"/>
    <w:rsid w:val="00373A9A"/>
    <w:rsid w:val="00373FDD"/>
    <w:rsid w:val="00375441"/>
    <w:rsid w:val="00376872"/>
    <w:rsid w:val="00376AF8"/>
    <w:rsid w:val="00376F17"/>
    <w:rsid w:val="003779ED"/>
    <w:rsid w:val="003808AC"/>
    <w:rsid w:val="00381A0A"/>
    <w:rsid w:val="0038265E"/>
    <w:rsid w:val="00382D3A"/>
    <w:rsid w:val="00383232"/>
    <w:rsid w:val="00383CA4"/>
    <w:rsid w:val="00383CEC"/>
    <w:rsid w:val="00383F12"/>
    <w:rsid w:val="0038403C"/>
    <w:rsid w:val="003912F9"/>
    <w:rsid w:val="003915D0"/>
    <w:rsid w:val="003919B7"/>
    <w:rsid w:val="00392C19"/>
    <w:rsid w:val="00393C8F"/>
    <w:rsid w:val="00395FB5"/>
    <w:rsid w:val="00397AD4"/>
    <w:rsid w:val="003A16BD"/>
    <w:rsid w:val="003A1C77"/>
    <w:rsid w:val="003A2BAD"/>
    <w:rsid w:val="003A2F56"/>
    <w:rsid w:val="003A3DA7"/>
    <w:rsid w:val="003A681B"/>
    <w:rsid w:val="003A71B4"/>
    <w:rsid w:val="003B398F"/>
    <w:rsid w:val="003B3E2D"/>
    <w:rsid w:val="003B426F"/>
    <w:rsid w:val="003B45C7"/>
    <w:rsid w:val="003B4EE0"/>
    <w:rsid w:val="003B5613"/>
    <w:rsid w:val="003B63B7"/>
    <w:rsid w:val="003B72D2"/>
    <w:rsid w:val="003C1848"/>
    <w:rsid w:val="003D0A83"/>
    <w:rsid w:val="003D0E8E"/>
    <w:rsid w:val="003D196A"/>
    <w:rsid w:val="003D1FA9"/>
    <w:rsid w:val="003D2952"/>
    <w:rsid w:val="003D35F5"/>
    <w:rsid w:val="003D4E42"/>
    <w:rsid w:val="003D4F95"/>
    <w:rsid w:val="003D5018"/>
    <w:rsid w:val="003D57F5"/>
    <w:rsid w:val="003D6F0A"/>
    <w:rsid w:val="003D7B04"/>
    <w:rsid w:val="003D7D66"/>
    <w:rsid w:val="003E01CA"/>
    <w:rsid w:val="003E1A63"/>
    <w:rsid w:val="003E2F0A"/>
    <w:rsid w:val="003E5D76"/>
    <w:rsid w:val="003E6C6E"/>
    <w:rsid w:val="003E71E2"/>
    <w:rsid w:val="003F0A6E"/>
    <w:rsid w:val="003F1E0E"/>
    <w:rsid w:val="003F2649"/>
    <w:rsid w:val="003F4AA6"/>
    <w:rsid w:val="003F60DA"/>
    <w:rsid w:val="003F791D"/>
    <w:rsid w:val="0040120B"/>
    <w:rsid w:val="004019AA"/>
    <w:rsid w:val="00402B18"/>
    <w:rsid w:val="00404A89"/>
    <w:rsid w:val="004065E9"/>
    <w:rsid w:val="0040797B"/>
    <w:rsid w:val="004113F5"/>
    <w:rsid w:val="00411C93"/>
    <w:rsid w:val="00411FBF"/>
    <w:rsid w:val="004122EF"/>
    <w:rsid w:val="00412F4F"/>
    <w:rsid w:val="00413757"/>
    <w:rsid w:val="00416A12"/>
    <w:rsid w:val="0041733C"/>
    <w:rsid w:val="004178B7"/>
    <w:rsid w:val="00417A02"/>
    <w:rsid w:val="00420C4B"/>
    <w:rsid w:val="00420DAA"/>
    <w:rsid w:val="00423FDB"/>
    <w:rsid w:val="00425BA2"/>
    <w:rsid w:val="00426484"/>
    <w:rsid w:val="00427883"/>
    <w:rsid w:val="00430CFC"/>
    <w:rsid w:val="004330BE"/>
    <w:rsid w:val="0043638B"/>
    <w:rsid w:val="004377DC"/>
    <w:rsid w:val="00437AD0"/>
    <w:rsid w:val="004409D0"/>
    <w:rsid w:val="00442FBF"/>
    <w:rsid w:val="004431B6"/>
    <w:rsid w:val="004435D4"/>
    <w:rsid w:val="004436EC"/>
    <w:rsid w:val="0045047A"/>
    <w:rsid w:val="004512A0"/>
    <w:rsid w:val="00451343"/>
    <w:rsid w:val="00452F3E"/>
    <w:rsid w:val="0045335E"/>
    <w:rsid w:val="0045338E"/>
    <w:rsid w:val="00453428"/>
    <w:rsid w:val="00455DFF"/>
    <w:rsid w:val="004600EF"/>
    <w:rsid w:val="00460624"/>
    <w:rsid w:val="00460B52"/>
    <w:rsid w:val="00460EF0"/>
    <w:rsid w:val="0046191C"/>
    <w:rsid w:val="004642EE"/>
    <w:rsid w:val="004644E4"/>
    <w:rsid w:val="00465A85"/>
    <w:rsid w:val="00466295"/>
    <w:rsid w:val="0046663C"/>
    <w:rsid w:val="004729BD"/>
    <w:rsid w:val="00473856"/>
    <w:rsid w:val="00473F56"/>
    <w:rsid w:val="00476D7E"/>
    <w:rsid w:val="004810D4"/>
    <w:rsid w:val="0048140F"/>
    <w:rsid w:val="004825F1"/>
    <w:rsid w:val="0048626F"/>
    <w:rsid w:val="00493067"/>
    <w:rsid w:val="00494C0B"/>
    <w:rsid w:val="00497A48"/>
    <w:rsid w:val="00497C64"/>
    <w:rsid w:val="004A065E"/>
    <w:rsid w:val="004A08CF"/>
    <w:rsid w:val="004A20F3"/>
    <w:rsid w:val="004A22F4"/>
    <w:rsid w:val="004A4359"/>
    <w:rsid w:val="004A4728"/>
    <w:rsid w:val="004A5BEC"/>
    <w:rsid w:val="004A65F9"/>
    <w:rsid w:val="004B1966"/>
    <w:rsid w:val="004B1A0D"/>
    <w:rsid w:val="004B1DF4"/>
    <w:rsid w:val="004B31AF"/>
    <w:rsid w:val="004B4773"/>
    <w:rsid w:val="004B4B40"/>
    <w:rsid w:val="004B5A3E"/>
    <w:rsid w:val="004B61CA"/>
    <w:rsid w:val="004B7E92"/>
    <w:rsid w:val="004C05A4"/>
    <w:rsid w:val="004C2471"/>
    <w:rsid w:val="004C2E22"/>
    <w:rsid w:val="004C37E8"/>
    <w:rsid w:val="004C3F63"/>
    <w:rsid w:val="004C4793"/>
    <w:rsid w:val="004C5E20"/>
    <w:rsid w:val="004C5FA4"/>
    <w:rsid w:val="004C6CCD"/>
    <w:rsid w:val="004D0B26"/>
    <w:rsid w:val="004D270F"/>
    <w:rsid w:val="004E0F2E"/>
    <w:rsid w:val="004E14B9"/>
    <w:rsid w:val="004E2C90"/>
    <w:rsid w:val="004E35D8"/>
    <w:rsid w:val="004E399F"/>
    <w:rsid w:val="004E3DDD"/>
    <w:rsid w:val="004E47A3"/>
    <w:rsid w:val="004E5ABA"/>
    <w:rsid w:val="004E5B0F"/>
    <w:rsid w:val="004E633A"/>
    <w:rsid w:val="004F0C89"/>
    <w:rsid w:val="004F3050"/>
    <w:rsid w:val="004F3AF0"/>
    <w:rsid w:val="004F3C58"/>
    <w:rsid w:val="004F550D"/>
    <w:rsid w:val="004F6359"/>
    <w:rsid w:val="004F7D78"/>
    <w:rsid w:val="004F7F55"/>
    <w:rsid w:val="00501C45"/>
    <w:rsid w:val="0050220F"/>
    <w:rsid w:val="00502A3B"/>
    <w:rsid w:val="005039BF"/>
    <w:rsid w:val="00505474"/>
    <w:rsid w:val="00505573"/>
    <w:rsid w:val="0050563B"/>
    <w:rsid w:val="005064C5"/>
    <w:rsid w:val="005076C4"/>
    <w:rsid w:val="0050794A"/>
    <w:rsid w:val="00512936"/>
    <w:rsid w:val="0051440A"/>
    <w:rsid w:val="005144D4"/>
    <w:rsid w:val="005154D3"/>
    <w:rsid w:val="00515A75"/>
    <w:rsid w:val="0051690C"/>
    <w:rsid w:val="0051738C"/>
    <w:rsid w:val="005174FC"/>
    <w:rsid w:val="00517DF5"/>
    <w:rsid w:val="00520248"/>
    <w:rsid w:val="00521867"/>
    <w:rsid w:val="005238A8"/>
    <w:rsid w:val="00523C63"/>
    <w:rsid w:val="00524FB6"/>
    <w:rsid w:val="00525EF4"/>
    <w:rsid w:val="00526A8C"/>
    <w:rsid w:val="00527254"/>
    <w:rsid w:val="005325A0"/>
    <w:rsid w:val="005328E4"/>
    <w:rsid w:val="00532D98"/>
    <w:rsid w:val="0053432A"/>
    <w:rsid w:val="00534C49"/>
    <w:rsid w:val="00535049"/>
    <w:rsid w:val="00535A30"/>
    <w:rsid w:val="00540374"/>
    <w:rsid w:val="00541C30"/>
    <w:rsid w:val="00542BB2"/>
    <w:rsid w:val="005460CE"/>
    <w:rsid w:val="00550B85"/>
    <w:rsid w:val="0055213F"/>
    <w:rsid w:val="00553215"/>
    <w:rsid w:val="005547B6"/>
    <w:rsid w:val="00554F1E"/>
    <w:rsid w:val="00557303"/>
    <w:rsid w:val="00560822"/>
    <w:rsid w:val="00561F8A"/>
    <w:rsid w:val="00561F8B"/>
    <w:rsid w:val="0056250E"/>
    <w:rsid w:val="005631D8"/>
    <w:rsid w:val="00563843"/>
    <w:rsid w:val="00563F85"/>
    <w:rsid w:val="00564198"/>
    <w:rsid w:val="00565BA7"/>
    <w:rsid w:val="0056678C"/>
    <w:rsid w:val="0056725F"/>
    <w:rsid w:val="00567DED"/>
    <w:rsid w:val="005720F5"/>
    <w:rsid w:val="00572437"/>
    <w:rsid w:val="00572503"/>
    <w:rsid w:val="00573778"/>
    <w:rsid w:val="005743D8"/>
    <w:rsid w:val="0057488F"/>
    <w:rsid w:val="005773C4"/>
    <w:rsid w:val="005773E6"/>
    <w:rsid w:val="0058047C"/>
    <w:rsid w:val="00583C6B"/>
    <w:rsid w:val="005860EA"/>
    <w:rsid w:val="00587FDD"/>
    <w:rsid w:val="00590EA5"/>
    <w:rsid w:val="00591BB6"/>
    <w:rsid w:val="00591CE5"/>
    <w:rsid w:val="00593767"/>
    <w:rsid w:val="00595EDC"/>
    <w:rsid w:val="00596266"/>
    <w:rsid w:val="00596874"/>
    <w:rsid w:val="00597EC4"/>
    <w:rsid w:val="005A100E"/>
    <w:rsid w:val="005A33DB"/>
    <w:rsid w:val="005A6928"/>
    <w:rsid w:val="005A7508"/>
    <w:rsid w:val="005A7733"/>
    <w:rsid w:val="005A7A5A"/>
    <w:rsid w:val="005B0632"/>
    <w:rsid w:val="005B3D73"/>
    <w:rsid w:val="005B429D"/>
    <w:rsid w:val="005B4805"/>
    <w:rsid w:val="005B4D8C"/>
    <w:rsid w:val="005B6343"/>
    <w:rsid w:val="005B6DD6"/>
    <w:rsid w:val="005B7AE5"/>
    <w:rsid w:val="005C008E"/>
    <w:rsid w:val="005C19C8"/>
    <w:rsid w:val="005C3449"/>
    <w:rsid w:val="005C35E7"/>
    <w:rsid w:val="005C3C4F"/>
    <w:rsid w:val="005C5120"/>
    <w:rsid w:val="005D100C"/>
    <w:rsid w:val="005D1E58"/>
    <w:rsid w:val="005D7508"/>
    <w:rsid w:val="005E047B"/>
    <w:rsid w:val="005E2B46"/>
    <w:rsid w:val="005E37FC"/>
    <w:rsid w:val="005E3F07"/>
    <w:rsid w:val="005E486E"/>
    <w:rsid w:val="005E4FE5"/>
    <w:rsid w:val="005E791D"/>
    <w:rsid w:val="005F30E7"/>
    <w:rsid w:val="005F48BF"/>
    <w:rsid w:val="005F4F34"/>
    <w:rsid w:val="005F4F35"/>
    <w:rsid w:val="005F6170"/>
    <w:rsid w:val="005F6E05"/>
    <w:rsid w:val="005F7C1A"/>
    <w:rsid w:val="00600449"/>
    <w:rsid w:val="006010D4"/>
    <w:rsid w:val="006023E0"/>
    <w:rsid w:val="00603350"/>
    <w:rsid w:val="00605829"/>
    <w:rsid w:val="0060732F"/>
    <w:rsid w:val="0061005E"/>
    <w:rsid w:val="00610AFE"/>
    <w:rsid w:val="006129B8"/>
    <w:rsid w:val="00614807"/>
    <w:rsid w:val="00616208"/>
    <w:rsid w:val="00616E48"/>
    <w:rsid w:val="00616E7F"/>
    <w:rsid w:val="00617A31"/>
    <w:rsid w:val="00620165"/>
    <w:rsid w:val="00620353"/>
    <w:rsid w:val="0062109F"/>
    <w:rsid w:val="0062408B"/>
    <w:rsid w:val="006242BA"/>
    <w:rsid w:val="00624924"/>
    <w:rsid w:val="00625418"/>
    <w:rsid w:val="0062547F"/>
    <w:rsid w:val="006258E5"/>
    <w:rsid w:val="00625F6B"/>
    <w:rsid w:val="00626FDA"/>
    <w:rsid w:val="0062720F"/>
    <w:rsid w:val="00627B56"/>
    <w:rsid w:val="00633E49"/>
    <w:rsid w:val="006340FE"/>
    <w:rsid w:val="00634A5C"/>
    <w:rsid w:val="00636026"/>
    <w:rsid w:val="006378B6"/>
    <w:rsid w:val="00637EE6"/>
    <w:rsid w:val="006435A8"/>
    <w:rsid w:val="006439DD"/>
    <w:rsid w:val="00644F73"/>
    <w:rsid w:val="00646EA0"/>
    <w:rsid w:val="00646EBD"/>
    <w:rsid w:val="00651504"/>
    <w:rsid w:val="00652E42"/>
    <w:rsid w:val="00652F13"/>
    <w:rsid w:val="00653C0D"/>
    <w:rsid w:val="00653FC6"/>
    <w:rsid w:val="006558C4"/>
    <w:rsid w:val="00655BC3"/>
    <w:rsid w:val="00656CD9"/>
    <w:rsid w:val="006609A0"/>
    <w:rsid w:val="00660B24"/>
    <w:rsid w:val="0066160F"/>
    <w:rsid w:val="00664C7D"/>
    <w:rsid w:val="006705C9"/>
    <w:rsid w:val="00672FBD"/>
    <w:rsid w:val="0067382C"/>
    <w:rsid w:val="006756C3"/>
    <w:rsid w:val="006756EA"/>
    <w:rsid w:val="00676778"/>
    <w:rsid w:val="00681D2A"/>
    <w:rsid w:val="00681DE0"/>
    <w:rsid w:val="006827C3"/>
    <w:rsid w:val="00682A6F"/>
    <w:rsid w:val="0068318B"/>
    <w:rsid w:val="00684426"/>
    <w:rsid w:val="006851E7"/>
    <w:rsid w:val="00685847"/>
    <w:rsid w:val="006865C3"/>
    <w:rsid w:val="00690270"/>
    <w:rsid w:val="00690B82"/>
    <w:rsid w:val="00695365"/>
    <w:rsid w:val="00696025"/>
    <w:rsid w:val="006966AC"/>
    <w:rsid w:val="006966F0"/>
    <w:rsid w:val="00696B8E"/>
    <w:rsid w:val="00697C12"/>
    <w:rsid w:val="006A13B9"/>
    <w:rsid w:val="006A151B"/>
    <w:rsid w:val="006A16BC"/>
    <w:rsid w:val="006A26B8"/>
    <w:rsid w:val="006A32D5"/>
    <w:rsid w:val="006A4D03"/>
    <w:rsid w:val="006A5A6C"/>
    <w:rsid w:val="006B10B5"/>
    <w:rsid w:val="006B29A7"/>
    <w:rsid w:val="006B3874"/>
    <w:rsid w:val="006B486E"/>
    <w:rsid w:val="006B59EF"/>
    <w:rsid w:val="006C0936"/>
    <w:rsid w:val="006C2558"/>
    <w:rsid w:val="006C2F60"/>
    <w:rsid w:val="006C361C"/>
    <w:rsid w:val="006C3F75"/>
    <w:rsid w:val="006C3FDB"/>
    <w:rsid w:val="006C652E"/>
    <w:rsid w:val="006D006C"/>
    <w:rsid w:val="006D049C"/>
    <w:rsid w:val="006D15D8"/>
    <w:rsid w:val="006D3495"/>
    <w:rsid w:val="006D39A8"/>
    <w:rsid w:val="006D3D8C"/>
    <w:rsid w:val="006D43D0"/>
    <w:rsid w:val="006D50EA"/>
    <w:rsid w:val="006D598D"/>
    <w:rsid w:val="006D6B74"/>
    <w:rsid w:val="006D7B86"/>
    <w:rsid w:val="006E2041"/>
    <w:rsid w:val="006E2664"/>
    <w:rsid w:val="006E506D"/>
    <w:rsid w:val="006E5270"/>
    <w:rsid w:val="006E6968"/>
    <w:rsid w:val="006E74B5"/>
    <w:rsid w:val="006E797E"/>
    <w:rsid w:val="006F1419"/>
    <w:rsid w:val="006F1FAD"/>
    <w:rsid w:val="006F3565"/>
    <w:rsid w:val="006F3801"/>
    <w:rsid w:val="006F3CC2"/>
    <w:rsid w:val="006F5470"/>
    <w:rsid w:val="006F5E4A"/>
    <w:rsid w:val="006F76D4"/>
    <w:rsid w:val="006F781D"/>
    <w:rsid w:val="0070019F"/>
    <w:rsid w:val="007016DE"/>
    <w:rsid w:val="00701F2F"/>
    <w:rsid w:val="007041D7"/>
    <w:rsid w:val="00704658"/>
    <w:rsid w:val="00707F03"/>
    <w:rsid w:val="00710707"/>
    <w:rsid w:val="0071286F"/>
    <w:rsid w:val="00712FCC"/>
    <w:rsid w:val="00713362"/>
    <w:rsid w:val="00715658"/>
    <w:rsid w:val="00716517"/>
    <w:rsid w:val="00716734"/>
    <w:rsid w:val="00716C64"/>
    <w:rsid w:val="007174EB"/>
    <w:rsid w:val="007178B4"/>
    <w:rsid w:val="00717962"/>
    <w:rsid w:val="00722CB2"/>
    <w:rsid w:val="00722E34"/>
    <w:rsid w:val="00722F2C"/>
    <w:rsid w:val="00723732"/>
    <w:rsid w:val="007246B4"/>
    <w:rsid w:val="00725314"/>
    <w:rsid w:val="00725B93"/>
    <w:rsid w:val="0072641B"/>
    <w:rsid w:val="00726EBB"/>
    <w:rsid w:val="0072772F"/>
    <w:rsid w:val="00727B3E"/>
    <w:rsid w:val="007307A5"/>
    <w:rsid w:val="007326DB"/>
    <w:rsid w:val="00732D67"/>
    <w:rsid w:val="00734825"/>
    <w:rsid w:val="007363D3"/>
    <w:rsid w:val="0073692B"/>
    <w:rsid w:val="00741FE3"/>
    <w:rsid w:val="00742BD3"/>
    <w:rsid w:val="00743592"/>
    <w:rsid w:val="00744F4C"/>
    <w:rsid w:val="00744F54"/>
    <w:rsid w:val="00745979"/>
    <w:rsid w:val="00747480"/>
    <w:rsid w:val="007476A9"/>
    <w:rsid w:val="00747B41"/>
    <w:rsid w:val="00750D81"/>
    <w:rsid w:val="00753DB7"/>
    <w:rsid w:val="007550A5"/>
    <w:rsid w:val="00755D42"/>
    <w:rsid w:val="00756BE7"/>
    <w:rsid w:val="0075736C"/>
    <w:rsid w:val="00757703"/>
    <w:rsid w:val="00760EC2"/>
    <w:rsid w:val="00762F33"/>
    <w:rsid w:val="00763E4C"/>
    <w:rsid w:val="00765FCD"/>
    <w:rsid w:val="00771283"/>
    <w:rsid w:val="00772A54"/>
    <w:rsid w:val="0077307B"/>
    <w:rsid w:val="00773276"/>
    <w:rsid w:val="007737C8"/>
    <w:rsid w:val="00774A91"/>
    <w:rsid w:val="007762B2"/>
    <w:rsid w:val="0077692B"/>
    <w:rsid w:val="0077740A"/>
    <w:rsid w:val="00780549"/>
    <w:rsid w:val="00780B13"/>
    <w:rsid w:val="00780C9A"/>
    <w:rsid w:val="007817E0"/>
    <w:rsid w:val="00783740"/>
    <w:rsid w:val="00783955"/>
    <w:rsid w:val="00783FFD"/>
    <w:rsid w:val="0078635C"/>
    <w:rsid w:val="00787A5D"/>
    <w:rsid w:val="00790D43"/>
    <w:rsid w:val="007920CA"/>
    <w:rsid w:val="00792186"/>
    <w:rsid w:val="007938AB"/>
    <w:rsid w:val="007938B8"/>
    <w:rsid w:val="00795127"/>
    <w:rsid w:val="00795350"/>
    <w:rsid w:val="00795DF8"/>
    <w:rsid w:val="00795F43"/>
    <w:rsid w:val="00796187"/>
    <w:rsid w:val="00796619"/>
    <w:rsid w:val="007A1E0F"/>
    <w:rsid w:val="007A207D"/>
    <w:rsid w:val="007A23A3"/>
    <w:rsid w:val="007A3F99"/>
    <w:rsid w:val="007A5D60"/>
    <w:rsid w:val="007A6B63"/>
    <w:rsid w:val="007A7E9C"/>
    <w:rsid w:val="007B05C1"/>
    <w:rsid w:val="007B0D55"/>
    <w:rsid w:val="007B1294"/>
    <w:rsid w:val="007B1E97"/>
    <w:rsid w:val="007B224B"/>
    <w:rsid w:val="007B2997"/>
    <w:rsid w:val="007B3A0A"/>
    <w:rsid w:val="007B41A0"/>
    <w:rsid w:val="007B49A3"/>
    <w:rsid w:val="007B67B5"/>
    <w:rsid w:val="007B77CF"/>
    <w:rsid w:val="007C208B"/>
    <w:rsid w:val="007C2731"/>
    <w:rsid w:val="007C28B3"/>
    <w:rsid w:val="007C3759"/>
    <w:rsid w:val="007C3C96"/>
    <w:rsid w:val="007C49D9"/>
    <w:rsid w:val="007C54BB"/>
    <w:rsid w:val="007C7D31"/>
    <w:rsid w:val="007D4F37"/>
    <w:rsid w:val="007D5A11"/>
    <w:rsid w:val="007D67C5"/>
    <w:rsid w:val="007D7447"/>
    <w:rsid w:val="007D7521"/>
    <w:rsid w:val="007D7CCB"/>
    <w:rsid w:val="007D7EA1"/>
    <w:rsid w:val="007E2834"/>
    <w:rsid w:val="007E2BBD"/>
    <w:rsid w:val="007E4876"/>
    <w:rsid w:val="007E7738"/>
    <w:rsid w:val="007E780A"/>
    <w:rsid w:val="007F07F1"/>
    <w:rsid w:val="007F1223"/>
    <w:rsid w:val="007F2885"/>
    <w:rsid w:val="007F2A13"/>
    <w:rsid w:val="007F2F22"/>
    <w:rsid w:val="007F3D9B"/>
    <w:rsid w:val="007F43D8"/>
    <w:rsid w:val="007F5623"/>
    <w:rsid w:val="007F57F8"/>
    <w:rsid w:val="007F62B4"/>
    <w:rsid w:val="008019CA"/>
    <w:rsid w:val="00801F60"/>
    <w:rsid w:val="008022ED"/>
    <w:rsid w:val="008033DA"/>
    <w:rsid w:val="00803853"/>
    <w:rsid w:val="008054C9"/>
    <w:rsid w:val="00805C6E"/>
    <w:rsid w:val="00805EFA"/>
    <w:rsid w:val="0081040B"/>
    <w:rsid w:val="00810583"/>
    <w:rsid w:val="0081313F"/>
    <w:rsid w:val="008159E4"/>
    <w:rsid w:val="00816A60"/>
    <w:rsid w:val="008204F4"/>
    <w:rsid w:val="0082174B"/>
    <w:rsid w:val="008231B7"/>
    <w:rsid w:val="00823ED2"/>
    <w:rsid w:val="0082477E"/>
    <w:rsid w:val="00824998"/>
    <w:rsid w:val="00824DD6"/>
    <w:rsid w:val="0082662B"/>
    <w:rsid w:val="00827C4C"/>
    <w:rsid w:val="008310B6"/>
    <w:rsid w:val="00831B73"/>
    <w:rsid w:val="00833CD5"/>
    <w:rsid w:val="00835121"/>
    <w:rsid w:val="008356A0"/>
    <w:rsid w:val="008356C5"/>
    <w:rsid w:val="00837C16"/>
    <w:rsid w:val="00843C7A"/>
    <w:rsid w:val="008446F6"/>
    <w:rsid w:val="00845B09"/>
    <w:rsid w:val="00846010"/>
    <w:rsid w:val="00846B4E"/>
    <w:rsid w:val="00846D8A"/>
    <w:rsid w:val="008511F5"/>
    <w:rsid w:val="00853188"/>
    <w:rsid w:val="008555E2"/>
    <w:rsid w:val="00855ABF"/>
    <w:rsid w:val="008565F1"/>
    <w:rsid w:val="00860A9C"/>
    <w:rsid w:val="00861FA9"/>
    <w:rsid w:val="00862F2C"/>
    <w:rsid w:val="00863D71"/>
    <w:rsid w:val="00864F0E"/>
    <w:rsid w:val="00867A28"/>
    <w:rsid w:val="00870875"/>
    <w:rsid w:val="00872986"/>
    <w:rsid w:val="0087442E"/>
    <w:rsid w:val="008756D6"/>
    <w:rsid w:val="00875AE8"/>
    <w:rsid w:val="00880102"/>
    <w:rsid w:val="00882C0B"/>
    <w:rsid w:val="008842EF"/>
    <w:rsid w:val="00886F8D"/>
    <w:rsid w:val="008902B9"/>
    <w:rsid w:val="008906FF"/>
    <w:rsid w:val="0089311E"/>
    <w:rsid w:val="00894602"/>
    <w:rsid w:val="00897515"/>
    <w:rsid w:val="008A0290"/>
    <w:rsid w:val="008A045D"/>
    <w:rsid w:val="008A1259"/>
    <w:rsid w:val="008A4C3F"/>
    <w:rsid w:val="008A6422"/>
    <w:rsid w:val="008A69C6"/>
    <w:rsid w:val="008A6CF9"/>
    <w:rsid w:val="008B0096"/>
    <w:rsid w:val="008B00AD"/>
    <w:rsid w:val="008B1063"/>
    <w:rsid w:val="008B2018"/>
    <w:rsid w:val="008B24C5"/>
    <w:rsid w:val="008B2A59"/>
    <w:rsid w:val="008B3E11"/>
    <w:rsid w:val="008B5515"/>
    <w:rsid w:val="008B5531"/>
    <w:rsid w:val="008B5734"/>
    <w:rsid w:val="008B5A90"/>
    <w:rsid w:val="008B6171"/>
    <w:rsid w:val="008B6A1F"/>
    <w:rsid w:val="008B7E58"/>
    <w:rsid w:val="008C0015"/>
    <w:rsid w:val="008C0978"/>
    <w:rsid w:val="008C139A"/>
    <w:rsid w:val="008C2D8A"/>
    <w:rsid w:val="008C3394"/>
    <w:rsid w:val="008C5D65"/>
    <w:rsid w:val="008C6517"/>
    <w:rsid w:val="008C6E74"/>
    <w:rsid w:val="008C778B"/>
    <w:rsid w:val="008D0002"/>
    <w:rsid w:val="008D0B69"/>
    <w:rsid w:val="008D0E3E"/>
    <w:rsid w:val="008D3483"/>
    <w:rsid w:val="008D3B2B"/>
    <w:rsid w:val="008D3E76"/>
    <w:rsid w:val="008D49E3"/>
    <w:rsid w:val="008D6C81"/>
    <w:rsid w:val="008D7EEE"/>
    <w:rsid w:val="008E1611"/>
    <w:rsid w:val="008E1ED6"/>
    <w:rsid w:val="008E4BDF"/>
    <w:rsid w:val="008E6FE5"/>
    <w:rsid w:val="008E7B7A"/>
    <w:rsid w:val="008F072D"/>
    <w:rsid w:val="008F0B74"/>
    <w:rsid w:val="008F10F7"/>
    <w:rsid w:val="008F1B44"/>
    <w:rsid w:val="00901C2A"/>
    <w:rsid w:val="009026AC"/>
    <w:rsid w:val="00903421"/>
    <w:rsid w:val="0090799A"/>
    <w:rsid w:val="00910D97"/>
    <w:rsid w:val="00910F5B"/>
    <w:rsid w:val="009117D7"/>
    <w:rsid w:val="00912C43"/>
    <w:rsid w:val="00915151"/>
    <w:rsid w:val="00915A2A"/>
    <w:rsid w:val="00915BD0"/>
    <w:rsid w:val="00920FA0"/>
    <w:rsid w:val="00922864"/>
    <w:rsid w:val="0092288F"/>
    <w:rsid w:val="00922B0C"/>
    <w:rsid w:val="00923CAA"/>
    <w:rsid w:val="00924847"/>
    <w:rsid w:val="009248D8"/>
    <w:rsid w:val="00925A3C"/>
    <w:rsid w:val="00936333"/>
    <w:rsid w:val="0093716D"/>
    <w:rsid w:val="00941417"/>
    <w:rsid w:val="00942ADB"/>
    <w:rsid w:val="00943CBA"/>
    <w:rsid w:val="0095084B"/>
    <w:rsid w:val="00950A4D"/>
    <w:rsid w:val="00952F0A"/>
    <w:rsid w:val="0095338E"/>
    <w:rsid w:val="00953BCD"/>
    <w:rsid w:val="009547CA"/>
    <w:rsid w:val="00960038"/>
    <w:rsid w:val="00960D47"/>
    <w:rsid w:val="00961AA7"/>
    <w:rsid w:val="00961CD6"/>
    <w:rsid w:val="009646A4"/>
    <w:rsid w:val="0097084C"/>
    <w:rsid w:val="00970E45"/>
    <w:rsid w:val="00971C8B"/>
    <w:rsid w:val="009728C8"/>
    <w:rsid w:val="00973750"/>
    <w:rsid w:val="00974788"/>
    <w:rsid w:val="0097497C"/>
    <w:rsid w:val="00975783"/>
    <w:rsid w:val="00975CA8"/>
    <w:rsid w:val="0098026B"/>
    <w:rsid w:val="00980A1E"/>
    <w:rsid w:val="00980BF9"/>
    <w:rsid w:val="0098168D"/>
    <w:rsid w:val="00982F03"/>
    <w:rsid w:val="00984CC0"/>
    <w:rsid w:val="00986B6E"/>
    <w:rsid w:val="00990580"/>
    <w:rsid w:val="0099186F"/>
    <w:rsid w:val="00991BCF"/>
    <w:rsid w:val="00992DB9"/>
    <w:rsid w:val="00993072"/>
    <w:rsid w:val="00993271"/>
    <w:rsid w:val="0099345E"/>
    <w:rsid w:val="00993919"/>
    <w:rsid w:val="00993DA8"/>
    <w:rsid w:val="0099500E"/>
    <w:rsid w:val="00996378"/>
    <w:rsid w:val="00997F07"/>
    <w:rsid w:val="009A13F9"/>
    <w:rsid w:val="009A15F0"/>
    <w:rsid w:val="009A2588"/>
    <w:rsid w:val="009A3F32"/>
    <w:rsid w:val="009A4D32"/>
    <w:rsid w:val="009A6B1E"/>
    <w:rsid w:val="009A77C8"/>
    <w:rsid w:val="009B0B15"/>
    <w:rsid w:val="009B1226"/>
    <w:rsid w:val="009B32DB"/>
    <w:rsid w:val="009B3686"/>
    <w:rsid w:val="009B370B"/>
    <w:rsid w:val="009B3BA4"/>
    <w:rsid w:val="009B4759"/>
    <w:rsid w:val="009B527D"/>
    <w:rsid w:val="009B64DF"/>
    <w:rsid w:val="009B7137"/>
    <w:rsid w:val="009C0631"/>
    <w:rsid w:val="009C1CAD"/>
    <w:rsid w:val="009C3854"/>
    <w:rsid w:val="009C47F2"/>
    <w:rsid w:val="009C56F3"/>
    <w:rsid w:val="009C59A8"/>
    <w:rsid w:val="009C59F4"/>
    <w:rsid w:val="009C62D4"/>
    <w:rsid w:val="009C7F91"/>
    <w:rsid w:val="009D00CF"/>
    <w:rsid w:val="009D2B92"/>
    <w:rsid w:val="009D3206"/>
    <w:rsid w:val="009D32EE"/>
    <w:rsid w:val="009D4A7B"/>
    <w:rsid w:val="009D6336"/>
    <w:rsid w:val="009D6E34"/>
    <w:rsid w:val="009D720D"/>
    <w:rsid w:val="009D77A9"/>
    <w:rsid w:val="009D782C"/>
    <w:rsid w:val="009E01DF"/>
    <w:rsid w:val="009E17C1"/>
    <w:rsid w:val="009E30F3"/>
    <w:rsid w:val="009E4D0E"/>
    <w:rsid w:val="009E5A1E"/>
    <w:rsid w:val="009E6ECC"/>
    <w:rsid w:val="009F0CCC"/>
    <w:rsid w:val="009F223F"/>
    <w:rsid w:val="009F2D0D"/>
    <w:rsid w:val="009F3798"/>
    <w:rsid w:val="009F3D97"/>
    <w:rsid w:val="009F41CC"/>
    <w:rsid w:val="009F4835"/>
    <w:rsid w:val="009F5694"/>
    <w:rsid w:val="009F5BA2"/>
    <w:rsid w:val="00A001C5"/>
    <w:rsid w:val="00A00AF9"/>
    <w:rsid w:val="00A00D8D"/>
    <w:rsid w:val="00A019BA"/>
    <w:rsid w:val="00A041BD"/>
    <w:rsid w:val="00A04815"/>
    <w:rsid w:val="00A04DDA"/>
    <w:rsid w:val="00A06618"/>
    <w:rsid w:val="00A06BF6"/>
    <w:rsid w:val="00A07165"/>
    <w:rsid w:val="00A07E2E"/>
    <w:rsid w:val="00A10BDE"/>
    <w:rsid w:val="00A10FBA"/>
    <w:rsid w:val="00A13242"/>
    <w:rsid w:val="00A14971"/>
    <w:rsid w:val="00A1525E"/>
    <w:rsid w:val="00A1560D"/>
    <w:rsid w:val="00A16783"/>
    <w:rsid w:val="00A16B78"/>
    <w:rsid w:val="00A1783A"/>
    <w:rsid w:val="00A207FF"/>
    <w:rsid w:val="00A21A7E"/>
    <w:rsid w:val="00A24379"/>
    <w:rsid w:val="00A2461D"/>
    <w:rsid w:val="00A250FF"/>
    <w:rsid w:val="00A2654D"/>
    <w:rsid w:val="00A32FC0"/>
    <w:rsid w:val="00A34601"/>
    <w:rsid w:val="00A36CD9"/>
    <w:rsid w:val="00A37C5A"/>
    <w:rsid w:val="00A41A52"/>
    <w:rsid w:val="00A42886"/>
    <w:rsid w:val="00A4322C"/>
    <w:rsid w:val="00A43A27"/>
    <w:rsid w:val="00A445D6"/>
    <w:rsid w:val="00A45041"/>
    <w:rsid w:val="00A4739F"/>
    <w:rsid w:val="00A537FA"/>
    <w:rsid w:val="00A53CD3"/>
    <w:rsid w:val="00A554A4"/>
    <w:rsid w:val="00A55705"/>
    <w:rsid w:val="00A55A55"/>
    <w:rsid w:val="00A5669C"/>
    <w:rsid w:val="00A60B3D"/>
    <w:rsid w:val="00A60CF8"/>
    <w:rsid w:val="00A618A3"/>
    <w:rsid w:val="00A63127"/>
    <w:rsid w:val="00A63A37"/>
    <w:rsid w:val="00A654C3"/>
    <w:rsid w:val="00A669BF"/>
    <w:rsid w:val="00A70BA5"/>
    <w:rsid w:val="00A710D9"/>
    <w:rsid w:val="00A722D8"/>
    <w:rsid w:val="00A7297F"/>
    <w:rsid w:val="00A740F4"/>
    <w:rsid w:val="00A743BE"/>
    <w:rsid w:val="00A76C26"/>
    <w:rsid w:val="00A77B66"/>
    <w:rsid w:val="00A80309"/>
    <w:rsid w:val="00A803EB"/>
    <w:rsid w:val="00A80EF5"/>
    <w:rsid w:val="00A81C86"/>
    <w:rsid w:val="00A8500A"/>
    <w:rsid w:val="00A9092C"/>
    <w:rsid w:val="00A9116F"/>
    <w:rsid w:val="00A913B3"/>
    <w:rsid w:val="00A91A59"/>
    <w:rsid w:val="00A91CBF"/>
    <w:rsid w:val="00A92655"/>
    <w:rsid w:val="00A92F7D"/>
    <w:rsid w:val="00A93C7F"/>
    <w:rsid w:val="00A947ED"/>
    <w:rsid w:val="00A96038"/>
    <w:rsid w:val="00A96580"/>
    <w:rsid w:val="00A972F5"/>
    <w:rsid w:val="00AA0083"/>
    <w:rsid w:val="00AA2A72"/>
    <w:rsid w:val="00AA3710"/>
    <w:rsid w:val="00AA3BE4"/>
    <w:rsid w:val="00AA5207"/>
    <w:rsid w:val="00AA7451"/>
    <w:rsid w:val="00AA74EF"/>
    <w:rsid w:val="00AB06EA"/>
    <w:rsid w:val="00AB14A1"/>
    <w:rsid w:val="00AB1EFD"/>
    <w:rsid w:val="00AB45F7"/>
    <w:rsid w:val="00AB4649"/>
    <w:rsid w:val="00AB6B89"/>
    <w:rsid w:val="00AB6C15"/>
    <w:rsid w:val="00AB6FCC"/>
    <w:rsid w:val="00AB7B9C"/>
    <w:rsid w:val="00AC27E2"/>
    <w:rsid w:val="00AC326D"/>
    <w:rsid w:val="00AC3E24"/>
    <w:rsid w:val="00AC489C"/>
    <w:rsid w:val="00AC4FED"/>
    <w:rsid w:val="00AC5641"/>
    <w:rsid w:val="00AD1D70"/>
    <w:rsid w:val="00AD1DA6"/>
    <w:rsid w:val="00AD1F64"/>
    <w:rsid w:val="00AD320D"/>
    <w:rsid w:val="00AD4E1B"/>
    <w:rsid w:val="00AD52C5"/>
    <w:rsid w:val="00AD57DF"/>
    <w:rsid w:val="00AD5BC2"/>
    <w:rsid w:val="00AD7015"/>
    <w:rsid w:val="00AD7A41"/>
    <w:rsid w:val="00AE373F"/>
    <w:rsid w:val="00AE3ECA"/>
    <w:rsid w:val="00AE445B"/>
    <w:rsid w:val="00AF2391"/>
    <w:rsid w:val="00AF2A5D"/>
    <w:rsid w:val="00AF3718"/>
    <w:rsid w:val="00AF48E1"/>
    <w:rsid w:val="00AF4BD5"/>
    <w:rsid w:val="00AF6579"/>
    <w:rsid w:val="00AF7297"/>
    <w:rsid w:val="00AF7736"/>
    <w:rsid w:val="00B008E9"/>
    <w:rsid w:val="00B035FD"/>
    <w:rsid w:val="00B04651"/>
    <w:rsid w:val="00B051EB"/>
    <w:rsid w:val="00B052D0"/>
    <w:rsid w:val="00B05E7A"/>
    <w:rsid w:val="00B07623"/>
    <w:rsid w:val="00B106A6"/>
    <w:rsid w:val="00B11E34"/>
    <w:rsid w:val="00B11E72"/>
    <w:rsid w:val="00B17636"/>
    <w:rsid w:val="00B20FE0"/>
    <w:rsid w:val="00B25819"/>
    <w:rsid w:val="00B25ACA"/>
    <w:rsid w:val="00B27BE8"/>
    <w:rsid w:val="00B27CB6"/>
    <w:rsid w:val="00B3138B"/>
    <w:rsid w:val="00B32C0F"/>
    <w:rsid w:val="00B33B54"/>
    <w:rsid w:val="00B33C0B"/>
    <w:rsid w:val="00B345B2"/>
    <w:rsid w:val="00B34941"/>
    <w:rsid w:val="00B34B1A"/>
    <w:rsid w:val="00B376E5"/>
    <w:rsid w:val="00B41DC5"/>
    <w:rsid w:val="00B4200A"/>
    <w:rsid w:val="00B45A88"/>
    <w:rsid w:val="00B4754A"/>
    <w:rsid w:val="00B517BC"/>
    <w:rsid w:val="00B54F98"/>
    <w:rsid w:val="00B57687"/>
    <w:rsid w:val="00B65A34"/>
    <w:rsid w:val="00B65A4F"/>
    <w:rsid w:val="00B701A9"/>
    <w:rsid w:val="00B72A60"/>
    <w:rsid w:val="00B72ACB"/>
    <w:rsid w:val="00B74399"/>
    <w:rsid w:val="00B74578"/>
    <w:rsid w:val="00B74A51"/>
    <w:rsid w:val="00B81821"/>
    <w:rsid w:val="00B82985"/>
    <w:rsid w:val="00B82ABB"/>
    <w:rsid w:val="00B83C4A"/>
    <w:rsid w:val="00B8439E"/>
    <w:rsid w:val="00B84E5E"/>
    <w:rsid w:val="00B85278"/>
    <w:rsid w:val="00B91D3C"/>
    <w:rsid w:val="00B92A8E"/>
    <w:rsid w:val="00B946F4"/>
    <w:rsid w:val="00B955B2"/>
    <w:rsid w:val="00B969E1"/>
    <w:rsid w:val="00B96B50"/>
    <w:rsid w:val="00BA085F"/>
    <w:rsid w:val="00BA0ED6"/>
    <w:rsid w:val="00BA1D76"/>
    <w:rsid w:val="00BA3CC2"/>
    <w:rsid w:val="00BA4546"/>
    <w:rsid w:val="00BA4F28"/>
    <w:rsid w:val="00BA4F8C"/>
    <w:rsid w:val="00BA5E66"/>
    <w:rsid w:val="00BA7242"/>
    <w:rsid w:val="00BA771F"/>
    <w:rsid w:val="00BA7C58"/>
    <w:rsid w:val="00BB024B"/>
    <w:rsid w:val="00BB1BA9"/>
    <w:rsid w:val="00BB2F14"/>
    <w:rsid w:val="00BB39A0"/>
    <w:rsid w:val="00BB3D8B"/>
    <w:rsid w:val="00BB4020"/>
    <w:rsid w:val="00BB6AEA"/>
    <w:rsid w:val="00BC11E5"/>
    <w:rsid w:val="00BC191A"/>
    <w:rsid w:val="00BC5102"/>
    <w:rsid w:val="00BC68BE"/>
    <w:rsid w:val="00BC7828"/>
    <w:rsid w:val="00BD0293"/>
    <w:rsid w:val="00BD07DD"/>
    <w:rsid w:val="00BD12E0"/>
    <w:rsid w:val="00BD6124"/>
    <w:rsid w:val="00BD6D41"/>
    <w:rsid w:val="00BE00A3"/>
    <w:rsid w:val="00BE0234"/>
    <w:rsid w:val="00BE0570"/>
    <w:rsid w:val="00BE16CD"/>
    <w:rsid w:val="00BE2D48"/>
    <w:rsid w:val="00BE2EBD"/>
    <w:rsid w:val="00BE30BA"/>
    <w:rsid w:val="00BE4A17"/>
    <w:rsid w:val="00BE6E49"/>
    <w:rsid w:val="00BE7126"/>
    <w:rsid w:val="00BE7628"/>
    <w:rsid w:val="00BF01D3"/>
    <w:rsid w:val="00BF1693"/>
    <w:rsid w:val="00BF199C"/>
    <w:rsid w:val="00BF24EA"/>
    <w:rsid w:val="00BF2ECA"/>
    <w:rsid w:val="00BF4183"/>
    <w:rsid w:val="00BF4BFD"/>
    <w:rsid w:val="00BF57E3"/>
    <w:rsid w:val="00BF6C89"/>
    <w:rsid w:val="00BF74E0"/>
    <w:rsid w:val="00C006A4"/>
    <w:rsid w:val="00C01275"/>
    <w:rsid w:val="00C02F5A"/>
    <w:rsid w:val="00C030C3"/>
    <w:rsid w:val="00C03C17"/>
    <w:rsid w:val="00C055AF"/>
    <w:rsid w:val="00C05894"/>
    <w:rsid w:val="00C058D4"/>
    <w:rsid w:val="00C060C3"/>
    <w:rsid w:val="00C06E3B"/>
    <w:rsid w:val="00C07684"/>
    <w:rsid w:val="00C07706"/>
    <w:rsid w:val="00C07D33"/>
    <w:rsid w:val="00C07EAA"/>
    <w:rsid w:val="00C10177"/>
    <w:rsid w:val="00C1082B"/>
    <w:rsid w:val="00C11D25"/>
    <w:rsid w:val="00C1489E"/>
    <w:rsid w:val="00C1662B"/>
    <w:rsid w:val="00C206FE"/>
    <w:rsid w:val="00C20EAC"/>
    <w:rsid w:val="00C2189F"/>
    <w:rsid w:val="00C23095"/>
    <w:rsid w:val="00C24F51"/>
    <w:rsid w:val="00C27AEE"/>
    <w:rsid w:val="00C31B1C"/>
    <w:rsid w:val="00C31F74"/>
    <w:rsid w:val="00C34F2F"/>
    <w:rsid w:val="00C35B25"/>
    <w:rsid w:val="00C379FA"/>
    <w:rsid w:val="00C4014C"/>
    <w:rsid w:val="00C401A4"/>
    <w:rsid w:val="00C424AF"/>
    <w:rsid w:val="00C43412"/>
    <w:rsid w:val="00C444BF"/>
    <w:rsid w:val="00C44C23"/>
    <w:rsid w:val="00C44C59"/>
    <w:rsid w:val="00C47534"/>
    <w:rsid w:val="00C50D14"/>
    <w:rsid w:val="00C51560"/>
    <w:rsid w:val="00C51C23"/>
    <w:rsid w:val="00C53278"/>
    <w:rsid w:val="00C53D5C"/>
    <w:rsid w:val="00C53DFB"/>
    <w:rsid w:val="00C5584B"/>
    <w:rsid w:val="00C56E89"/>
    <w:rsid w:val="00C5769C"/>
    <w:rsid w:val="00C6336C"/>
    <w:rsid w:val="00C6373F"/>
    <w:rsid w:val="00C63F7E"/>
    <w:rsid w:val="00C63FDB"/>
    <w:rsid w:val="00C658F0"/>
    <w:rsid w:val="00C67242"/>
    <w:rsid w:val="00C676E2"/>
    <w:rsid w:val="00C700AD"/>
    <w:rsid w:val="00C705F8"/>
    <w:rsid w:val="00C70784"/>
    <w:rsid w:val="00C72A96"/>
    <w:rsid w:val="00C73636"/>
    <w:rsid w:val="00C737F9"/>
    <w:rsid w:val="00C74221"/>
    <w:rsid w:val="00C746C6"/>
    <w:rsid w:val="00C77879"/>
    <w:rsid w:val="00C77F44"/>
    <w:rsid w:val="00C80C09"/>
    <w:rsid w:val="00C81CED"/>
    <w:rsid w:val="00C827E7"/>
    <w:rsid w:val="00C85915"/>
    <w:rsid w:val="00C85A0A"/>
    <w:rsid w:val="00C869AA"/>
    <w:rsid w:val="00C875B0"/>
    <w:rsid w:val="00C90EB7"/>
    <w:rsid w:val="00C90EEC"/>
    <w:rsid w:val="00C91A22"/>
    <w:rsid w:val="00C940BB"/>
    <w:rsid w:val="00C9425C"/>
    <w:rsid w:val="00C95466"/>
    <w:rsid w:val="00C95A14"/>
    <w:rsid w:val="00C95F3C"/>
    <w:rsid w:val="00C971EE"/>
    <w:rsid w:val="00C9736A"/>
    <w:rsid w:val="00C97E52"/>
    <w:rsid w:val="00CA20C8"/>
    <w:rsid w:val="00CA404B"/>
    <w:rsid w:val="00CA6AAE"/>
    <w:rsid w:val="00CA723B"/>
    <w:rsid w:val="00CA7BE8"/>
    <w:rsid w:val="00CB2BFD"/>
    <w:rsid w:val="00CB70C8"/>
    <w:rsid w:val="00CC08C8"/>
    <w:rsid w:val="00CC4361"/>
    <w:rsid w:val="00CC4EA4"/>
    <w:rsid w:val="00CC6593"/>
    <w:rsid w:val="00CC69C5"/>
    <w:rsid w:val="00CC748B"/>
    <w:rsid w:val="00CD2785"/>
    <w:rsid w:val="00CD3A8D"/>
    <w:rsid w:val="00CD3D94"/>
    <w:rsid w:val="00CD4862"/>
    <w:rsid w:val="00CD4929"/>
    <w:rsid w:val="00CD6D92"/>
    <w:rsid w:val="00CE05A3"/>
    <w:rsid w:val="00CE15F8"/>
    <w:rsid w:val="00CE23E5"/>
    <w:rsid w:val="00CE37B9"/>
    <w:rsid w:val="00CE637C"/>
    <w:rsid w:val="00CE76E7"/>
    <w:rsid w:val="00CE7E68"/>
    <w:rsid w:val="00CF4363"/>
    <w:rsid w:val="00CF48EB"/>
    <w:rsid w:val="00CF7376"/>
    <w:rsid w:val="00D03F65"/>
    <w:rsid w:val="00D1032C"/>
    <w:rsid w:val="00D10A8B"/>
    <w:rsid w:val="00D10D5D"/>
    <w:rsid w:val="00D11F0C"/>
    <w:rsid w:val="00D13158"/>
    <w:rsid w:val="00D14497"/>
    <w:rsid w:val="00D152A2"/>
    <w:rsid w:val="00D153CB"/>
    <w:rsid w:val="00D15BB3"/>
    <w:rsid w:val="00D16245"/>
    <w:rsid w:val="00D17523"/>
    <w:rsid w:val="00D17603"/>
    <w:rsid w:val="00D203F3"/>
    <w:rsid w:val="00D266D6"/>
    <w:rsid w:val="00D267B3"/>
    <w:rsid w:val="00D30829"/>
    <w:rsid w:val="00D308F9"/>
    <w:rsid w:val="00D32C1E"/>
    <w:rsid w:val="00D35A3D"/>
    <w:rsid w:val="00D4073C"/>
    <w:rsid w:val="00D407AE"/>
    <w:rsid w:val="00D40C64"/>
    <w:rsid w:val="00D4133F"/>
    <w:rsid w:val="00D413CF"/>
    <w:rsid w:val="00D43B4B"/>
    <w:rsid w:val="00D44C4F"/>
    <w:rsid w:val="00D454E2"/>
    <w:rsid w:val="00D463A1"/>
    <w:rsid w:val="00D4731C"/>
    <w:rsid w:val="00D51358"/>
    <w:rsid w:val="00D5153C"/>
    <w:rsid w:val="00D53C34"/>
    <w:rsid w:val="00D548D3"/>
    <w:rsid w:val="00D55138"/>
    <w:rsid w:val="00D609D2"/>
    <w:rsid w:val="00D61D81"/>
    <w:rsid w:val="00D622D8"/>
    <w:rsid w:val="00D62789"/>
    <w:rsid w:val="00D62D62"/>
    <w:rsid w:val="00D6349C"/>
    <w:rsid w:val="00D65119"/>
    <w:rsid w:val="00D6708C"/>
    <w:rsid w:val="00D67858"/>
    <w:rsid w:val="00D710CF"/>
    <w:rsid w:val="00D71299"/>
    <w:rsid w:val="00D721A1"/>
    <w:rsid w:val="00D7242B"/>
    <w:rsid w:val="00D74539"/>
    <w:rsid w:val="00D74B0D"/>
    <w:rsid w:val="00D7507A"/>
    <w:rsid w:val="00D75447"/>
    <w:rsid w:val="00D7576F"/>
    <w:rsid w:val="00D75F62"/>
    <w:rsid w:val="00D76D31"/>
    <w:rsid w:val="00D8001B"/>
    <w:rsid w:val="00D83712"/>
    <w:rsid w:val="00D86C76"/>
    <w:rsid w:val="00D87497"/>
    <w:rsid w:val="00D87E54"/>
    <w:rsid w:val="00D90DA8"/>
    <w:rsid w:val="00D9267A"/>
    <w:rsid w:val="00D95C77"/>
    <w:rsid w:val="00D96B92"/>
    <w:rsid w:val="00D973EE"/>
    <w:rsid w:val="00DA3DB8"/>
    <w:rsid w:val="00DA471C"/>
    <w:rsid w:val="00DA4E34"/>
    <w:rsid w:val="00DA741B"/>
    <w:rsid w:val="00DB02DF"/>
    <w:rsid w:val="00DB18BC"/>
    <w:rsid w:val="00DB38FB"/>
    <w:rsid w:val="00DB3954"/>
    <w:rsid w:val="00DB3A24"/>
    <w:rsid w:val="00DB3D02"/>
    <w:rsid w:val="00DB754A"/>
    <w:rsid w:val="00DC22DA"/>
    <w:rsid w:val="00DC4315"/>
    <w:rsid w:val="00DC4359"/>
    <w:rsid w:val="00DC6B93"/>
    <w:rsid w:val="00DC7347"/>
    <w:rsid w:val="00DD286E"/>
    <w:rsid w:val="00DD34A3"/>
    <w:rsid w:val="00DD360E"/>
    <w:rsid w:val="00DD38FD"/>
    <w:rsid w:val="00DD45F0"/>
    <w:rsid w:val="00DD51E7"/>
    <w:rsid w:val="00DD72AD"/>
    <w:rsid w:val="00DE6B7C"/>
    <w:rsid w:val="00DF0821"/>
    <w:rsid w:val="00DF0D41"/>
    <w:rsid w:val="00DF1081"/>
    <w:rsid w:val="00DF11B6"/>
    <w:rsid w:val="00DF2650"/>
    <w:rsid w:val="00DF2731"/>
    <w:rsid w:val="00DF5C09"/>
    <w:rsid w:val="00DF664F"/>
    <w:rsid w:val="00DF70DE"/>
    <w:rsid w:val="00DF794B"/>
    <w:rsid w:val="00DF79FD"/>
    <w:rsid w:val="00E00542"/>
    <w:rsid w:val="00E03E42"/>
    <w:rsid w:val="00E04126"/>
    <w:rsid w:val="00E04C95"/>
    <w:rsid w:val="00E05226"/>
    <w:rsid w:val="00E07155"/>
    <w:rsid w:val="00E0735A"/>
    <w:rsid w:val="00E10200"/>
    <w:rsid w:val="00E111A8"/>
    <w:rsid w:val="00E16E17"/>
    <w:rsid w:val="00E17009"/>
    <w:rsid w:val="00E1733A"/>
    <w:rsid w:val="00E20505"/>
    <w:rsid w:val="00E2097C"/>
    <w:rsid w:val="00E21274"/>
    <w:rsid w:val="00E218BB"/>
    <w:rsid w:val="00E25389"/>
    <w:rsid w:val="00E25EF2"/>
    <w:rsid w:val="00E264CA"/>
    <w:rsid w:val="00E30466"/>
    <w:rsid w:val="00E30FF5"/>
    <w:rsid w:val="00E31D17"/>
    <w:rsid w:val="00E32D34"/>
    <w:rsid w:val="00E33484"/>
    <w:rsid w:val="00E347D9"/>
    <w:rsid w:val="00E36009"/>
    <w:rsid w:val="00E37960"/>
    <w:rsid w:val="00E421C7"/>
    <w:rsid w:val="00E42C59"/>
    <w:rsid w:val="00E440C6"/>
    <w:rsid w:val="00E444D7"/>
    <w:rsid w:val="00E44E17"/>
    <w:rsid w:val="00E466EE"/>
    <w:rsid w:val="00E46A4C"/>
    <w:rsid w:val="00E47B7E"/>
    <w:rsid w:val="00E47BBB"/>
    <w:rsid w:val="00E50EF2"/>
    <w:rsid w:val="00E5415D"/>
    <w:rsid w:val="00E5726E"/>
    <w:rsid w:val="00E57273"/>
    <w:rsid w:val="00E57ADA"/>
    <w:rsid w:val="00E60DAB"/>
    <w:rsid w:val="00E61A3F"/>
    <w:rsid w:val="00E61EC6"/>
    <w:rsid w:val="00E63047"/>
    <w:rsid w:val="00E63505"/>
    <w:rsid w:val="00E63C3D"/>
    <w:rsid w:val="00E646AD"/>
    <w:rsid w:val="00E657AA"/>
    <w:rsid w:val="00E65E6B"/>
    <w:rsid w:val="00E6653F"/>
    <w:rsid w:val="00E70762"/>
    <w:rsid w:val="00E70AA7"/>
    <w:rsid w:val="00E70B95"/>
    <w:rsid w:val="00E7179F"/>
    <w:rsid w:val="00E72390"/>
    <w:rsid w:val="00E73A40"/>
    <w:rsid w:val="00E73A59"/>
    <w:rsid w:val="00E750E0"/>
    <w:rsid w:val="00E75E3C"/>
    <w:rsid w:val="00E7799D"/>
    <w:rsid w:val="00E81B25"/>
    <w:rsid w:val="00E83946"/>
    <w:rsid w:val="00E856BD"/>
    <w:rsid w:val="00E86DBD"/>
    <w:rsid w:val="00E86E73"/>
    <w:rsid w:val="00E90959"/>
    <w:rsid w:val="00E90AC5"/>
    <w:rsid w:val="00E916BD"/>
    <w:rsid w:val="00E9243A"/>
    <w:rsid w:val="00E934B7"/>
    <w:rsid w:val="00E952B6"/>
    <w:rsid w:val="00E97E07"/>
    <w:rsid w:val="00EA1B57"/>
    <w:rsid w:val="00EA6EBD"/>
    <w:rsid w:val="00EA6FBE"/>
    <w:rsid w:val="00EA7884"/>
    <w:rsid w:val="00EA7B1B"/>
    <w:rsid w:val="00EB2DBA"/>
    <w:rsid w:val="00EB45D0"/>
    <w:rsid w:val="00EB4DE5"/>
    <w:rsid w:val="00EB59DD"/>
    <w:rsid w:val="00EB6137"/>
    <w:rsid w:val="00EC0DE7"/>
    <w:rsid w:val="00EC34DB"/>
    <w:rsid w:val="00EC4890"/>
    <w:rsid w:val="00EC6FD2"/>
    <w:rsid w:val="00ED215B"/>
    <w:rsid w:val="00ED2C1C"/>
    <w:rsid w:val="00ED3235"/>
    <w:rsid w:val="00ED4D36"/>
    <w:rsid w:val="00ED5BA7"/>
    <w:rsid w:val="00ED6BE6"/>
    <w:rsid w:val="00ED731D"/>
    <w:rsid w:val="00ED7646"/>
    <w:rsid w:val="00ED7BA8"/>
    <w:rsid w:val="00EE24B0"/>
    <w:rsid w:val="00EE4523"/>
    <w:rsid w:val="00EE6614"/>
    <w:rsid w:val="00EE696C"/>
    <w:rsid w:val="00EE7007"/>
    <w:rsid w:val="00EF290A"/>
    <w:rsid w:val="00EF2B22"/>
    <w:rsid w:val="00EF2D33"/>
    <w:rsid w:val="00EF3609"/>
    <w:rsid w:val="00EF6C82"/>
    <w:rsid w:val="00EF7A9E"/>
    <w:rsid w:val="00EF7F37"/>
    <w:rsid w:val="00F01D6D"/>
    <w:rsid w:val="00F032E9"/>
    <w:rsid w:val="00F03F3D"/>
    <w:rsid w:val="00F04015"/>
    <w:rsid w:val="00F06E43"/>
    <w:rsid w:val="00F06E74"/>
    <w:rsid w:val="00F1254A"/>
    <w:rsid w:val="00F12648"/>
    <w:rsid w:val="00F158A2"/>
    <w:rsid w:val="00F21B00"/>
    <w:rsid w:val="00F23209"/>
    <w:rsid w:val="00F24BC2"/>
    <w:rsid w:val="00F251EC"/>
    <w:rsid w:val="00F31181"/>
    <w:rsid w:val="00F32077"/>
    <w:rsid w:val="00F32A6D"/>
    <w:rsid w:val="00F32D83"/>
    <w:rsid w:val="00F32E9F"/>
    <w:rsid w:val="00F34574"/>
    <w:rsid w:val="00F346D1"/>
    <w:rsid w:val="00F35603"/>
    <w:rsid w:val="00F36CD2"/>
    <w:rsid w:val="00F40D7B"/>
    <w:rsid w:val="00F42266"/>
    <w:rsid w:val="00F44154"/>
    <w:rsid w:val="00F453F7"/>
    <w:rsid w:val="00F50617"/>
    <w:rsid w:val="00F50A28"/>
    <w:rsid w:val="00F51D30"/>
    <w:rsid w:val="00F53112"/>
    <w:rsid w:val="00F54319"/>
    <w:rsid w:val="00F54466"/>
    <w:rsid w:val="00F5465D"/>
    <w:rsid w:val="00F54C1F"/>
    <w:rsid w:val="00F54EDA"/>
    <w:rsid w:val="00F551B0"/>
    <w:rsid w:val="00F5732F"/>
    <w:rsid w:val="00F61660"/>
    <w:rsid w:val="00F61FEF"/>
    <w:rsid w:val="00F640F8"/>
    <w:rsid w:val="00F65DE5"/>
    <w:rsid w:val="00F65F36"/>
    <w:rsid w:val="00F66EE4"/>
    <w:rsid w:val="00F673BF"/>
    <w:rsid w:val="00F72FDA"/>
    <w:rsid w:val="00F732FD"/>
    <w:rsid w:val="00F737BC"/>
    <w:rsid w:val="00F74067"/>
    <w:rsid w:val="00F74303"/>
    <w:rsid w:val="00F76B76"/>
    <w:rsid w:val="00F775D0"/>
    <w:rsid w:val="00F77D33"/>
    <w:rsid w:val="00F80385"/>
    <w:rsid w:val="00F80CA1"/>
    <w:rsid w:val="00F80D2E"/>
    <w:rsid w:val="00F811CE"/>
    <w:rsid w:val="00F81F5D"/>
    <w:rsid w:val="00F82CC7"/>
    <w:rsid w:val="00F87853"/>
    <w:rsid w:val="00F91937"/>
    <w:rsid w:val="00F931E0"/>
    <w:rsid w:val="00F94045"/>
    <w:rsid w:val="00F95751"/>
    <w:rsid w:val="00F9615B"/>
    <w:rsid w:val="00FA044D"/>
    <w:rsid w:val="00FA0ECA"/>
    <w:rsid w:val="00FA15BA"/>
    <w:rsid w:val="00FA2BED"/>
    <w:rsid w:val="00FA3990"/>
    <w:rsid w:val="00FA3EE8"/>
    <w:rsid w:val="00FA42DB"/>
    <w:rsid w:val="00FA48FD"/>
    <w:rsid w:val="00FA667D"/>
    <w:rsid w:val="00FB057C"/>
    <w:rsid w:val="00FB2C7F"/>
    <w:rsid w:val="00FB304F"/>
    <w:rsid w:val="00FB43F5"/>
    <w:rsid w:val="00FB6EAB"/>
    <w:rsid w:val="00FB7700"/>
    <w:rsid w:val="00FC0953"/>
    <w:rsid w:val="00FC10FF"/>
    <w:rsid w:val="00FC2A68"/>
    <w:rsid w:val="00FC4EC2"/>
    <w:rsid w:val="00FC74C6"/>
    <w:rsid w:val="00FD18C2"/>
    <w:rsid w:val="00FD18CB"/>
    <w:rsid w:val="00FD26C1"/>
    <w:rsid w:val="00FD572E"/>
    <w:rsid w:val="00FD66F9"/>
    <w:rsid w:val="00FD6B22"/>
    <w:rsid w:val="00FD7501"/>
    <w:rsid w:val="00FD77E4"/>
    <w:rsid w:val="00FE10AF"/>
    <w:rsid w:val="00FE42DB"/>
    <w:rsid w:val="00FE645B"/>
    <w:rsid w:val="00FE6DC8"/>
    <w:rsid w:val="00FE74B6"/>
    <w:rsid w:val="00FF05BE"/>
    <w:rsid w:val="00FF126B"/>
    <w:rsid w:val="00FF1B9A"/>
    <w:rsid w:val="00FF2377"/>
    <w:rsid w:val="00FF5AD9"/>
    <w:rsid w:val="00FF611A"/>
    <w:rsid w:val="00FF6800"/>
    <w:rsid w:val="00FF6BED"/>
    <w:rsid w:val="00FF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  <w14:docId w14:val="3459DAA8"/>
  <w15:docId w15:val="{01B48CAF-49A4-4A23-8308-CD8BE54A2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7480"/>
    <w:pPr>
      <w:ind w:left="782" w:hanging="357"/>
    </w:pPr>
    <w:rPr>
      <w:rFonts w:ascii="Times New Roman" w:hAnsi="Times New Roman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383F12"/>
    <w:pPr>
      <w:keepNext/>
      <w:widowControl w:val="0"/>
      <w:numPr>
        <w:numId w:val="2"/>
      </w:numPr>
      <w:suppressAutoHyphens/>
      <w:jc w:val="center"/>
      <w:outlineLvl w:val="0"/>
    </w:pPr>
    <w:rPr>
      <w:rFonts w:eastAsia="Lucida Sans Unicode" w:cs="Tahoma"/>
      <w:b/>
      <w:color w:val="000000"/>
      <w:sz w:val="24"/>
      <w:szCs w:val="24"/>
      <w:lang w:bidi="en-US"/>
    </w:rPr>
  </w:style>
  <w:style w:type="paragraph" w:styleId="Nagwek3">
    <w:name w:val="heading 3"/>
    <w:basedOn w:val="Normalny"/>
    <w:next w:val="Normalny"/>
    <w:link w:val="Nagwek3Znak"/>
    <w:qFormat/>
    <w:rsid w:val="00383F12"/>
    <w:pPr>
      <w:keepNext/>
      <w:widowControl w:val="0"/>
      <w:numPr>
        <w:ilvl w:val="2"/>
        <w:numId w:val="1"/>
      </w:numPr>
      <w:suppressAutoHyphens/>
      <w:outlineLvl w:val="2"/>
    </w:pPr>
    <w:rPr>
      <w:rFonts w:ascii="Arial" w:eastAsia="Lucida Sans Unicode" w:hAnsi="Arial" w:cs="Tahoma"/>
      <w:b/>
      <w:color w:val="000000"/>
      <w:sz w:val="22"/>
      <w:szCs w:val="24"/>
      <w:lang w:bidi="en-US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F30E7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7799D"/>
    <w:p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383F12"/>
    <w:pPr>
      <w:widowControl w:val="0"/>
      <w:suppressAutoHyphens/>
      <w:spacing w:before="240" w:after="60"/>
      <w:outlineLvl w:val="8"/>
    </w:pPr>
    <w:rPr>
      <w:rFonts w:ascii="Cambria" w:eastAsia="Times New Roman" w:hAnsi="Cambria"/>
      <w:color w:val="000000"/>
      <w:sz w:val="22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5B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5BC3"/>
  </w:style>
  <w:style w:type="paragraph" w:styleId="Stopka">
    <w:name w:val="footer"/>
    <w:basedOn w:val="Normalny"/>
    <w:link w:val="StopkaZnak"/>
    <w:uiPriority w:val="99"/>
    <w:unhideWhenUsed/>
    <w:rsid w:val="00655B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5BC3"/>
  </w:style>
  <w:style w:type="paragraph" w:styleId="Akapitzlist">
    <w:name w:val="List Paragraph"/>
    <w:basedOn w:val="Normalny"/>
    <w:qFormat/>
    <w:rsid w:val="00B11E34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B11E34"/>
    <w:rPr>
      <w:rFonts w:eastAsia="Times New Roman"/>
      <w:sz w:val="24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B11E3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383F12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383F12"/>
    <w:rPr>
      <w:rFonts w:ascii="Times New Roman" w:hAnsi="Times New Roman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83F12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383F12"/>
    <w:rPr>
      <w:rFonts w:ascii="Times New Roman" w:hAnsi="Times New Roman"/>
      <w:szCs w:val="22"/>
      <w:lang w:eastAsia="en-US"/>
    </w:rPr>
  </w:style>
  <w:style w:type="character" w:customStyle="1" w:styleId="Nagwek1Znak">
    <w:name w:val="Nagłówek 1 Znak"/>
    <w:link w:val="Nagwek1"/>
    <w:rsid w:val="00383F12"/>
    <w:rPr>
      <w:rFonts w:ascii="Times New Roman" w:eastAsia="Lucida Sans Unicode" w:hAnsi="Times New Roman" w:cs="Tahoma"/>
      <w:b/>
      <w:color w:val="000000"/>
      <w:sz w:val="24"/>
      <w:szCs w:val="24"/>
      <w:lang w:eastAsia="en-US" w:bidi="en-US"/>
    </w:rPr>
  </w:style>
  <w:style w:type="character" w:customStyle="1" w:styleId="Nagwek3Znak">
    <w:name w:val="Nagłówek 3 Znak"/>
    <w:link w:val="Nagwek3"/>
    <w:rsid w:val="00383F12"/>
    <w:rPr>
      <w:rFonts w:eastAsia="Lucida Sans Unicode" w:cs="Tahoma"/>
      <w:b/>
      <w:color w:val="000000"/>
      <w:sz w:val="22"/>
      <w:szCs w:val="24"/>
      <w:lang w:eastAsia="en-US" w:bidi="en-US"/>
    </w:rPr>
  </w:style>
  <w:style w:type="character" w:customStyle="1" w:styleId="Nagwek9Znak">
    <w:name w:val="Nagłówek 9 Znak"/>
    <w:link w:val="Nagwek9"/>
    <w:uiPriority w:val="9"/>
    <w:semiHidden/>
    <w:rsid w:val="00383F12"/>
    <w:rPr>
      <w:rFonts w:ascii="Cambria" w:eastAsia="Times New Roman" w:hAnsi="Cambria"/>
      <w:color w:val="000000"/>
      <w:sz w:val="22"/>
      <w:szCs w:val="22"/>
      <w:lang w:eastAsia="en-US" w:bidi="en-US"/>
    </w:rPr>
  </w:style>
  <w:style w:type="character" w:styleId="Hipercze">
    <w:name w:val="Hyperlink"/>
    <w:uiPriority w:val="99"/>
    <w:rsid w:val="00383F12"/>
    <w:rPr>
      <w:color w:val="0000FF"/>
      <w:u w:val="single"/>
    </w:rPr>
  </w:style>
  <w:style w:type="paragraph" w:styleId="Lista">
    <w:name w:val="List"/>
    <w:basedOn w:val="Tekstpodstawowy"/>
    <w:semiHidden/>
    <w:rsid w:val="00383F12"/>
    <w:pPr>
      <w:widowControl w:val="0"/>
      <w:suppressAutoHyphens/>
      <w:spacing w:after="0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glowny">
    <w:name w:val="glowny"/>
    <w:basedOn w:val="Stopka"/>
    <w:next w:val="Stopka"/>
    <w:rsid w:val="00383F12"/>
    <w:pPr>
      <w:widowControl w:val="0"/>
      <w:suppressAutoHyphens/>
      <w:snapToGrid w:val="0"/>
      <w:spacing w:line="258" w:lineRule="atLeast"/>
      <w:jc w:val="both"/>
    </w:pPr>
    <w:rPr>
      <w:rFonts w:ascii="FrankfurtGothic" w:eastAsia="Lucida Sans Unicode" w:hAnsi="FrankfurtGothic" w:cs="Tahoma"/>
      <w:color w:val="000000"/>
      <w:sz w:val="19"/>
      <w:szCs w:val="24"/>
      <w:lang w:bidi="en-US"/>
    </w:rPr>
  </w:style>
  <w:style w:type="paragraph" w:customStyle="1" w:styleId="glowny-akapit">
    <w:name w:val="glowny-akapit"/>
    <w:basedOn w:val="glowny"/>
    <w:qFormat/>
    <w:rsid w:val="007B49A3"/>
    <w:pPr>
      <w:spacing w:before="120" w:after="120" w:line="360" w:lineRule="auto"/>
      <w:ind w:firstLine="1134"/>
    </w:pPr>
    <w:rPr>
      <w:rFonts w:ascii="Calibri" w:hAnsi="Calibri"/>
      <w:sz w:val="22"/>
      <w:u w:val="single" w:color="4F81BD"/>
    </w:rPr>
  </w:style>
  <w:style w:type="paragraph" w:customStyle="1" w:styleId="awciety">
    <w:name w:val="a) wciety"/>
    <w:basedOn w:val="Normalny"/>
    <w:rsid w:val="00383F12"/>
    <w:pPr>
      <w:widowControl w:val="0"/>
      <w:suppressAutoHyphens/>
      <w:snapToGrid w:val="0"/>
      <w:spacing w:line="258" w:lineRule="atLeast"/>
      <w:ind w:left="567" w:hanging="238"/>
      <w:jc w:val="both"/>
    </w:pPr>
    <w:rPr>
      <w:rFonts w:ascii="FrankfurtGothic" w:eastAsia="Lucida Sans Unicode" w:hAnsi="FrankfurtGothic" w:cs="Tahoma"/>
      <w:color w:val="000000"/>
      <w:sz w:val="19"/>
      <w:szCs w:val="24"/>
      <w:lang w:bidi="en-US"/>
    </w:rPr>
  </w:style>
  <w:style w:type="paragraph" w:customStyle="1" w:styleId="1">
    <w:name w:val="1."/>
    <w:basedOn w:val="Normalny"/>
    <w:rsid w:val="00383F12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szCs w:val="24"/>
      <w:lang w:bidi="en-US"/>
    </w:rPr>
  </w:style>
  <w:style w:type="paragraph" w:customStyle="1" w:styleId="WW-Tekstpodstawowy3">
    <w:name w:val="WW-Tekst podstawowy 3"/>
    <w:basedOn w:val="Normalny"/>
    <w:rsid w:val="00383F12"/>
    <w:pPr>
      <w:widowControl w:val="0"/>
      <w:tabs>
        <w:tab w:val="left" w:pos="1134"/>
      </w:tabs>
      <w:suppressAutoHyphens/>
      <w:jc w:val="both"/>
    </w:pPr>
    <w:rPr>
      <w:rFonts w:eastAsia="Lucida Sans Unicode" w:cs="Tahoma"/>
      <w:b/>
      <w:color w:val="000000"/>
      <w:sz w:val="22"/>
      <w:szCs w:val="24"/>
      <w:lang w:bidi="en-US"/>
    </w:rPr>
  </w:style>
  <w:style w:type="paragraph" w:customStyle="1" w:styleId="ust">
    <w:name w:val="ust"/>
    <w:rsid w:val="00383F12"/>
    <w:pPr>
      <w:suppressAutoHyphens/>
      <w:spacing w:before="60" w:after="60"/>
      <w:ind w:left="426" w:hanging="284"/>
      <w:jc w:val="both"/>
    </w:pPr>
    <w:rPr>
      <w:rFonts w:ascii="Times New Roman" w:eastAsia="Times New Roman" w:hAnsi="Times New Roman"/>
      <w:sz w:val="24"/>
      <w:lang w:eastAsia="ar-SA"/>
    </w:rPr>
  </w:style>
  <w:style w:type="paragraph" w:customStyle="1" w:styleId="pkt">
    <w:name w:val="pkt"/>
    <w:basedOn w:val="Normalny"/>
    <w:rsid w:val="00383F12"/>
    <w:pPr>
      <w:widowControl w:val="0"/>
      <w:suppressAutoHyphens/>
      <w:spacing w:before="60" w:after="60"/>
      <w:ind w:left="851" w:hanging="295"/>
      <w:jc w:val="both"/>
    </w:pPr>
    <w:rPr>
      <w:rFonts w:eastAsia="Lucida Sans Unicode" w:cs="Tahoma"/>
      <w:color w:val="000000"/>
      <w:sz w:val="24"/>
      <w:szCs w:val="20"/>
      <w:lang w:bidi="en-US"/>
    </w:rPr>
  </w:style>
  <w:style w:type="paragraph" w:customStyle="1" w:styleId="Tekstpodstawowywcity31">
    <w:name w:val="Tekst podstawowy wcięty 31"/>
    <w:basedOn w:val="Normalny"/>
    <w:rsid w:val="00383F12"/>
    <w:pPr>
      <w:widowControl w:val="0"/>
      <w:tabs>
        <w:tab w:val="left" w:pos="27651"/>
      </w:tabs>
      <w:suppressAutoHyphens/>
      <w:ind w:left="709" w:hanging="425"/>
      <w:jc w:val="both"/>
    </w:pPr>
    <w:rPr>
      <w:rFonts w:ascii="Verdana" w:eastAsia="Lucida Sans Unicode" w:hAnsi="Verdana" w:cs="Tahoma"/>
      <w:color w:val="000000"/>
      <w:sz w:val="22"/>
      <w:szCs w:val="24"/>
      <w:lang w:bidi="en-US"/>
    </w:rPr>
  </w:style>
  <w:style w:type="paragraph" w:customStyle="1" w:styleId="WW-Tekstpodstawowywcity2">
    <w:name w:val="WW-Tekst podstawowy wcięty 2"/>
    <w:basedOn w:val="Normalny"/>
    <w:rsid w:val="00383F12"/>
    <w:pPr>
      <w:widowControl w:val="0"/>
      <w:suppressAutoHyphens/>
      <w:ind w:left="284" w:hanging="284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WW-Tekstpodstawowywcity3">
    <w:name w:val="WW-Tekst podstawowy wcięty 3"/>
    <w:basedOn w:val="Normalny"/>
    <w:rsid w:val="00383F12"/>
    <w:pPr>
      <w:widowControl w:val="0"/>
      <w:tabs>
        <w:tab w:val="left" w:pos="11076"/>
      </w:tabs>
      <w:suppressAutoHyphens/>
      <w:ind w:left="284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1punkt">
    <w:name w:val="1. punkt"/>
    <w:basedOn w:val="glowny"/>
    <w:next w:val="glowny"/>
    <w:rsid w:val="00383F12"/>
    <w:pPr>
      <w:ind w:left="272" w:hanging="198"/>
    </w:pPr>
  </w:style>
  <w:style w:type="paragraph" w:customStyle="1" w:styleId="WW-Listanumerowana">
    <w:name w:val="WW-Lista numerowana"/>
    <w:basedOn w:val="Normalny"/>
    <w:rsid w:val="00383F12"/>
    <w:pPr>
      <w:widowControl w:val="0"/>
      <w:suppressAutoHyphens/>
    </w:pPr>
    <w:rPr>
      <w:rFonts w:eastAsia="Lucida Sans Unicode" w:cs="Tahoma"/>
      <w:color w:val="000000"/>
      <w:sz w:val="22"/>
      <w:szCs w:val="24"/>
      <w:lang w:bidi="en-US"/>
    </w:rPr>
  </w:style>
  <w:style w:type="paragraph" w:customStyle="1" w:styleId="Zawartotabeli">
    <w:name w:val="Zawartość tabeli"/>
    <w:basedOn w:val="Tekstpodstawowy"/>
    <w:rsid w:val="00383F12"/>
    <w:pPr>
      <w:widowControl w:val="0"/>
      <w:suppressLineNumbers/>
      <w:suppressAutoHyphens/>
      <w:spacing w:after="0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WW-Tekstpodstawowywcity31">
    <w:name w:val="WW-Tekst podstawowy wcięty 31"/>
    <w:basedOn w:val="Normalny"/>
    <w:rsid w:val="00383F12"/>
    <w:pPr>
      <w:widowControl w:val="0"/>
      <w:suppressAutoHyphens/>
      <w:ind w:left="-11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WW-Wysunicietekstu1111111111111111111111111111111111111111111111111111111111111111">
    <w:name w:val="WW-Wysunięcie tekstu1111111111111111111111111111111111111111111111111111111111111111"/>
    <w:basedOn w:val="Tekstpodstawowy"/>
    <w:rsid w:val="00383F12"/>
    <w:pPr>
      <w:widowControl w:val="0"/>
      <w:tabs>
        <w:tab w:val="left" w:pos="19278"/>
      </w:tabs>
      <w:suppressAutoHyphens/>
      <w:spacing w:after="0"/>
      <w:ind w:left="567" w:hanging="283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Tekstpodstawowy21">
    <w:name w:val="Tekst podstawowy 21"/>
    <w:basedOn w:val="Normalny"/>
    <w:rsid w:val="00383F12"/>
    <w:pPr>
      <w:widowControl w:val="0"/>
      <w:suppressAutoHyphens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Nagwektabeli">
    <w:name w:val="Nagłówek tabeli"/>
    <w:basedOn w:val="Zawartotabeli"/>
    <w:rsid w:val="00383F12"/>
    <w:pPr>
      <w:jc w:val="center"/>
    </w:pPr>
    <w:rPr>
      <w:b/>
      <w:bCs/>
    </w:rPr>
  </w:style>
  <w:style w:type="paragraph" w:customStyle="1" w:styleId="WW-Nagwek11">
    <w:name w:val="WW-Nagłówek11"/>
    <w:basedOn w:val="Normalny"/>
    <w:rsid w:val="00383F12"/>
    <w:pPr>
      <w:widowControl w:val="0"/>
      <w:tabs>
        <w:tab w:val="center" w:pos="4536"/>
        <w:tab w:val="right" w:pos="9072"/>
      </w:tabs>
      <w:suppressAutoHyphens/>
    </w:pPr>
    <w:rPr>
      <w:rFonts w:eastAsia="Lucida Sans Unicode" w:cs="Tahoma"/>
      <w:color w:val="000000"/>
      <w:sz w:val="24"/>
      <w:szCs w:val="24"/>
      <w:lang w:bidi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83F12"/>
    <w:pPr>
      <w:widowControl w:val="0"/>
      <w:suppressAutoHyphens/>
      <w:spacing w:after="120"/>
    </w:pPr>
    <w:rPr>
      <w:rFonts w:eastAsia="Lucida Sans Unicode" w:cs="Tahoma"/>
      <w:color w:val="000000"/>
      <w:sz w:val="16"/>
      <w:szCs w:val="16"/>
      <w:lang w:bidi="en-US"/>
    </w:rPr>
  </w:style>
  <w:style w:type="character" w:customStyle="1" w:styleId="Tekstpodstawowy3Znak">
    <w:name w:val="Tekst podstawowy 3 Znak"/>
    <w:link w:val="Tekstpodstawowy3"/>
    <w:uiPriority w:val="99"/>
    <w:semiHidden/>
    <w:rsid w:val="00383F12"/>
    <w:rPr>
      <w:rFonts w:ascii="Times New Roman" w:eastAsia="Lucida Sans Unicode" w:hAnsi="Times New Roman" w:cs="Tahoma"/>
      <w:color w:val="000000"/>
      <w:sz w:val="16"/>
      <w:szCs w:val="16"/>
      <w:lang w:eastAsia="en-US" w:bidi="en-US"/>
    </w:rPr>
  </w:style>
  <w:style w:type="paragraph" w:styleId="Bezodstpw">
    <w:name w:val="No Spacing"/>
    <w:uiPriority w:val="1"/>
    <w:qFormat/>
    <w:rsid w:val="00383F12"/>
    <w:pPr>
      <w:ind w:left="782" w:hanging="357"/>
    </w:pPr>
    <w:rPr>
      <w:rFonts w:ascii="Times New Roman" w:eastAsia="Times New Roman" w:hAnsi="Times New Roman"/>
    </w:rPr>
  </w:style>
  <w:style w:type="paragraph" w:customStyle="1" w:styleId="11">
    <w:name w:val="1.1."/>
    <w:basedOn w:val="1"/>
    <w:next w:val="1"/>
    <w:rsid w:val="00383F12"/>
    <w:pPr>
      <w:widowControl/>
      <w:tabs>
        <w:tab w:val="left" w:pos="9358"/>
        <w:tab w:val="left" w:pos="9528"/>
      </w:tabs>
      <w:snapToGrid/>
      <w:ind w:left="397" w:hanging="397"/>
    </w:pPr>
    <w:rPr>
      <w:rFonts w:eastAsia="Times New Roman" w:cs="Times New Roman"/>
      <w:szCs w:val="20"/>
      <w:lang w:eastAsia="ar-SA" w:bidi="ar-SA"/>
    </w:rPr>
  </w:style>
  <w:style w:type="paragraph" w:customStyle="1" w:styleId="110">
    <w:name w:val="1.10"/>
    <w:basedOn w:val="11"/>
    <w:next w:val="11"/>
    <w:rsid w:val="00383F12"/>
    <w:pPr>
      <w:tabs>
        <w:tab w:val="left" w:pos="9471"/>
        <w:tab w:val="left" w:pos="9584"/>
        <w:tab w:val="left" w:pos="9641"/>
        <w:tab w:val="left" w:pos="9697"/>
        <w:tab w:val="left" w:pos="9754"/>
        <w:tab w:val="left" w:pos="9810"/>
        <w:tab w:val="left" w:pos="9867"/>
        <w:tab w:val="left" w:pos="9923"/>
        <w:tab w:val="left" w:pos="9980"/>
        <w:tab w:val="left" w:pos="10036"/>
        <w:tab w:val="left" w:pos="10093"/>
        <w:tab w:val="left" w:pos="10149"/>
        <w:tab w:val="left" w:pos="10206"/>
        <w:tab w:val="left" w:pos="10262"/>
        <w:tab w:val="left" w:pos="10319"/>
        <w:tab w:val="left" w:pos="10375"/>
        <w:tab w:val="left" w:pos="10432"/>
        <w:tab w:val="left" w:pos="10488"/>
        <w:tab w:val="left" w:pos="10545"/>
        <w:tab w:val="left" w:pos="10601"/>
        <w:tab w:val="left" w:pos="10658"/>
        <w:tab w:val="left" w:pos="10714"/>
        <w:tab w:val="left" w:pos="10771"/>
        <w:tab w:val="left" w:pos="10827"/>
        <w:tab w:val="left" w:pos="10884"/>
        <w:tab w:val="left" w:pos="10940"/>
        <w:tab w:val="left" w:pos="10997"/>
        <w:tab w:val="left" w:pos="11053"/>
        <w:tab w:val="left" w:pos="11110"/>
        <w:tab w:val="left" w:pos="11166"/>
        <w:tab w:val="left" w:pos="11223"/>
        <w:tab w:val="left" w:pos="11279"/>
        <w:tab w:val="left" w:pos="11336"/>
        <w:tab w:val="left" w:pos="11392"/>
        <w:tab w:val="left" w:pos="11449"/>
        <w:tab w:val="left" w:pos="11505"/>
        <w:tab w:val="left" w:pos="11562"/>
        <w:tab w:val="left" w:pos="11618"/>
        <w:tab w:val="left" w:pos="11675"/>
        <w:tab w:val="left" w:pos="11731"/>
        <w:tab w:val="left" w:pos="11788"/>
        <w:tab w:val="left" w:pos="11844"/>
        <w:tab w:val="left" w:pos="11901"/>
        <w:tab w:val="left" w:pos="11957"/>
        <w:tab w:val="left" w:pos="12014"/>
        <w:tab w:val="left" w:pos="12127"/>
        <w:tab w:val="left" w:pos="12240"/>
      </w:tabs>
      <w:ind w:left="510" w:hanging="510"/>
    </w:pPr>
  </w:style>
  <w:style w:type="character" w:customStyle="1" w:styleId="text21">
    <w:name w:val="text21"/>
    <w:rsid w:val="00BD6D41"/>
    <w:rPr>
      <w:rFonts w:ascii="Verdana" w:hAnsi="Verdana" w:hint="default"/>
      <w:color w:val="000000"/>
      <w:sz w:val="17"/>
      <w:szCs w:val="17"/>
    </w:rPr>
  </w:style>
  <w:style w:type="table" w:styleId="Tabela-Siatka">
    <w:name w:val="Table Grid"/>
    <w:basedOn w:val="Standardowy"/>
    <w:uiPriority w:val="59"/>
    <w:rsid w:val="00EE24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4Znak">
    <w:name w:val="Nagłówek 4 Znak"/>
    <w:link w:val="Nagwek4"/>
    <w:uiPriority w:val="9"/>
    <w:rsid w:val="005F30E7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NormalnyWeb">
    <w:name w:val="Normal (Web)"/>
    <w:basedOn w:val="Normalny"/>
    <w:rsid w:val="00F82CC7"/>
    <w:pPr>
      <w:spacing w:before="100" w:after="100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character" w:customStyle="1" w:styleId="WW-Absatz-Standardschriftart111111111111111">
    <w:name w:val="WW-Absatz-Standardschriftart111111111111111"/>
    <w:rsid w:val="001E5AD9"/>
  </w:style>
  <w:style w:type="paragraph" w:styleId="Zwykytekst">
    <w:name w:val="Plain Text"/>
    <w:basedOn w:val="Normalny"/>
    <w:link w:val="ZwykytekstZnak"/>
    <w:rsid w:val="00741FE3"/>
    <w:rPr>
      <w:rFonts w:ascii="Courier New" w:eastAsia="Times New Roman" w:hAnsi="Courier New"/>
      <w:szCs w:val="20"/>
    </w:rPr>
  </w:style>
  <w:style w:type="character" w:customStyle="1" w:styleId="ZwykytekstZnak">
    <w:name w:val="Zwykły tekst Znak"/>
    <w:link w:val="Zwykytekst"/>
    <w:rsid w:val="00741FE3"/>
    <w:rPr>
      <w:rFonts w:ascii="Courier New" w:eastAsia="Times New Roman" w:hAnsi="Courier New" w:cs="Courier New"/>
    </w:rPr>
  </w:style>
  <w:style w:type="character" w:customStyle="1" w:styleId="oznaczenie">
    <w:name w:val="oznaczenie"/>
    <w:basedOn w:val="Domylnaczcionkaakapitu"/>
    <w:rsid w:val="00130741"/>
  </w:style>
  <w:style w:type="character" w:customStyle="1" w:styleId="lmenustartend">
    <w:name w:val="lmenustartend"/>
    <w:basedOn w:val="Domylnaczcionkaakapitu"/>
    <w:rsid w:val="00130741"/>
  </w:style>
  <w:style w:type="paragraph" w:styleId="Tekstdymka">
    <w:name w:val="Balloon Text"/>
    <w:basedOn w:val="Normalny"/>
    <w:semiHidden/>
    <w:rsid w:val="00A93C7F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EC34DB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09CA"/>
    <w:rPr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509CA"/>
    <w:rPr>
      <w:rFonts w:ascii="Times New Roman" w:hAnsi="Times New Roman"/>
      <w:lang w:eastAsia="en-US"/>
    </w:rPr>
  </w:style>
  <w:style w:type="character" w:styleId="Odwoanieprzypisukocowego">
    <w:name w:val="endnote reference"/>
    <w:uiPriority w:val="99"/>
    <w:semiHidden/>
    <w:unhideWhenUsed/>
    <w:rsid w:val="002509CA"/>
    <w:rPr>
      <w:vertAlign w:val="superscript"/>
    </w:rPr>
  </w:style>
  <w:style w:type="table" w:customStyle="1" w:styleId="Jasnecieniowanieakcent11">
    <w:name w:val="Jasne cieniowanie — akcent 11"/>
    <w:basedOn w:val="Standardowy"/>
    <w:uiPriority w:val="60"/>
    <w:rsid w:val="007B49A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SIWZ">
    <w:name w:val="SIWZ"/>
    <w:basedOn w:val="Stopka"/>
    <w:link w:val="SIWZZnak"/>
    <w:qFormat/>
    <w:rsid w:val="007B49A3"/>
    <w:pPr>
      <w:numPr>
        <w:numId w:val="4"/>
      </w:numPr>
      <w:shd w:val="clear" w:color="auto" w:fill="DDD9C3"/>
      <w:tabs>
        <w:tab w:val="clear" w:pos="4536"/>
        <w:tab w:val="clear" w:pos="9072"/>
        <w:tab w:val="left" w:pos="680"/>
      </w:tabs>
    </w:pPr>
    <w:rPr>
      <w:rFonts w:ascii="Century Gothic" w:eastAsia="Times New Roman" w:hAnsi="Century Gothic"/>
      <w:bCs/>
      <w:i/>
      <w:sz w:val="22"/>
      <w:szCs w:val="20"/>
      <w:u w:val="single"/>
    </w:rPr>
  </w:style>
  <w:style w:type="character" w:customStyle="1" w:styleId="Nagwek7Znak">
    <w:name w:val="Nagłówek 7 Znak"/>
    <w:link w:val="Nagwek7"/>
    <w:uiPriority w:val="9"/>
    <w:semiHidden/>
    <w:rsid w:val="00E7799D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SIWZZnak">
    <w:name w:val="SIWZ Znak"/>
    <w:link w:val="SIWZ"/>
    <w:rsid w:val="007B49A3"/>
    <w:rPr>
      <w:rFonts w:ascii="Century Gothic" w:eastAsia="Times New Roman" w:hAnsi="Century Gothic"/>
      <w:bCs/>
      <w:i/>
      <w:sz w:val="22"/>
      <w:u w:val="single"/>
      <w:shd w:val="clear" w:color="auto" w:fill="DDD9C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12303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38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28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32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8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05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3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0574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3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61235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3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6D8CE-1687-49A1-B69C-357829D63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203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POSTĘPOWANIE O UDZIELENIE ZAMÓWIENIA PUBLICZNEGO</vt:lpstr>
    </vt:vector>
  </TitlesOfParts>
  <Company>HP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POSTĘPOWANIE O UDZIELENIE ZAMÓWIENIA PUBLICZNEGO</dc:title>
  <dc:creator>Karolina</dc:creator>
  <cp:lastModifiedBy>Iwona Zawistowska-Przystał</cp:lastModifiedBy>
  <cp:revision>44</cp:revision>
  <cp:lastPrinted>2022-03-29T10:30:00Z</cp:lastPrinted>
  <dcterms:created xsi:type="dcterms:W3CDTF">2016-12-02T16:39:00Z</dcterms:created>
  <dcterms:modified xsi:type="dcterms:W3CDTF">2022-06-08T11:37:00Z</dcterms:modified>
</cp:coreProperties>
</file>