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9F" w:rsidRPr="00817118" w:rsidRDefault="0037339F" w:rsidP="003733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7118">
        <w:rPr>
          <w:rFonts w:ascii="Times New Roman" w:hAnsi="Times New Roman" w:cs="Times New Roman"/>
          <w:b/>
          <w:sz w:val="32"/>
          <w:szCs w:val="32"/>
          <w:u w:val="single"/>
        </w:rPr>
        <w:t>PROGRAM FUNKCJONALNO – UŻYTKOWY</w:t>
      </w:r>
    </w:p>
    <w:p w:rsidR="0037339F" w:rsidRPr="00817118" w:rsidRDefault="0037339F" w:rsidP="003733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39F" w:rsidRPr="00817118" w:rsidRDefault="0037339F" w:rsidP="003733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39F" w:rsidRPr="00817118" w:rsidRDefault="0037339F" w:rsidP="003733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173F" w:rsidRPr="00817118" w:rsidRDefault="0017173F" w:rsidP="0017173F">
      <w:pPr>
        <w:shd w:val="clear" w:color="auto" w:fill="FFFFFF"/>
        <w:rPr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</w:pPr>
      <w:r w:rsidRPr="00817118">
        <w:rPr>
          <w:rFonts w:ascii="Times New Roman" w:hAnsi="Times New Roman" w:cs="Times New Roman"/>
          <w:b/>
          <w:color w:val="000000"/>
          <w:spacing w:val="-4"/>
          <w:w w:val="90"/>
          <w:sz w:val="28"/>
          <w:szCs w:val="28"/>
        </w:rPr>
        <w:t>NAZWA ZADANIA:</w:t>
      </w:r>
      <w:r w:rsidRPr="00817118">
        <w:rPr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tab/>
      </w:r>
    </w:p>
    <w:p w:rsidR="0017173F" w:rsidRPr="00817118" w:rsidRDefault="0017173F" w:rsidP="0017173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37339F" w:rsidRPr="00817118" w:rsidRDefault="00AE7E5F" w:rsidP="003733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Kompleksowe prace r</w:t>
      </w:r>
      <w:r w:rsidR="00196FA6" w:rsidRPr="00817118">
        <w:rPr>
          <w:rFonts w:ascii="Times New Roman" w:hAnsi="Times New Roman" w:cs="Times New Roman"/>
          <w:b/>
          <w:bCs/>
          <w:sz w:val="32"/>
          <w:szCs w:val="32"/>
        </w:rPr>
        <w:t>emont</w:t>
      </w:r>
      <w:r>
        <w:rPr>
          <w:rFonts w:ascii="Times New Roman" w:hAnsi="Times New Roman" w:cs="Times New Roman"/>
          <w:b/>
          <w:bCs/>
          <w:sz w:val="32"/>
          <w:szCs w:val="32"/>
        </w:rPr>
        <w:t>owe</w:t>
      </w:r>
      <w:r w:rsidR="0037339F" w:rsidRPr="00817118">
        <w:rPr>
          <w:rFonts w:ascii="Times New Roman" w:hAnsi="Times New Roman" w:cs="Times New Roman"/>
          <w:b/>
          <w:bCs/>
          <w:sz w:val="32"/>
          <w:szCs w:val="32"/>
        </w:rPr>
        <w:t xml:space="preserve"> pomieszczeń</w:t>
      </w:r>
      <w:r w:rsidR="00196FA6" w:rsidRPr="00817118">
        <w:rPr>
          <w:rFonts w:ascii="Times New Roman" w:hAnsi="Times New Roman" w:cs="Times New Roman"/>
          <w:b/>
          <w:bCs/>
          <w:sz w:val="32"/>
          <w:szCs w:val="32"/>
        </w:rPr>
        <w:t xml:space="preserve"> w budynku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196FA6" w:rsidRPr="0081711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C12E75">
        <w:rPr>
          <w:rFonts w:ascii="Times New Roman" w:hAnsi="Times New Roman" w:cs="Times New Roman"/>
          <w:b/>
          <w:bCs/>
          <w:sz w:val="32"/>
          <w:szCs w:val="32"/>
        </w:rPr>
        <w:t>Goleszowie</w:t>
      </w:r>
      <w:r w:rsidR="000911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2E75">
        <w:rPr>
          <w:rFonts w:ascii="Times New Roman" w:hAnsi="Times New Roman" w:cs="Times New Roman"/>
          <w:b/>
          <w:bCs/>
          <w:sz w:val="32"/>
          <w:szCs w:val="32"/>
        </w:rPr>
        <w:t>przy ul. Osiedlowej 13</w:t>
      </w:r>
    </w:p>
    <w:p w:rsidR="0037339F" w:rsidRPr="00817118" w:rsidRDefault="0037339F" w:rsidP="0037339F">
      <w:pPr>
        <w:shd w:val="clear" w:color="auto" w:fill="FFFFFF"/>
        <w:tabs>
          <w:tab w:val="left" w:pos="2835"/>
          <w:tab w:val="left" w:pos="3197"/>
        </w:tabs>
        <w:spacing w:line="274" w:lineRule="exact"/>
        <w:rPr>
          <w:rFonts w:ascii="Times New Roman" w:hAnsi="Times New Roman" w:cs="Times New Roman"/>
        </w:rPr>
      </w:pPr>
    </w:p>
    <w:p w:rsidR="0037339F" w:rsidRPr="00817118" w:rsidRDefault="0037339F" w:rsidP="0037339F">
      <w:pPr>
        <w:shd w:val="clear" w:color="auto" w:fill="FFFFFF"/>
        <w:tabs>
          <w:tab w:val="left" w:pos="2835"/>
          <w:tab w:val="left" w:pos="3197"/>
        </w:tabs>
        <w:spacing w:line="274" w:lineRule="exact"/>
        <w:rPr>
          <w:rFonts w:ascii="Times New Roman" w:hAnsi="Times New Roman" w:cs="Times New Roman"/>
        </w:rPr>
      </w:pPr>
    </w:p>
    <w:p w:rsidR="0037339F" w:rsidRPr="00817118" w:rsidRDefault="0037339F" w:rsidP="0037339F">
      <w:pPr>
        <w:shd w:val="clear" w:color="auto" w:fill="FFFFFF"/>
        <w:tabs>
          <w:tab w:val="left" w:pos="2835"/>
          <w:tab w:val="left" w:pos="3197"/>
        </w:tabs>
        <w:spacing w:line="274" w:lineRule="exact"/>
        <w:rPr>
          <w:rFonts w:ascii="Times New Roman" w:hAnsi="Times New Roman" w:cs="Times New Roman"/>
        </w:rPr>
      </w:pPr>
    </w:p>
    <w:p w:rsidR="0037339F" w:rsidRPr="00817118" w:rsidRDefault="0037339F" w:rsidP="0037339F">
      <w:pPr>
        <w:shd w:val="clear" w:color="auto" w:fill="FFFFFF"/>
        <w:tabs>
          <w:tab w:val="left" w:pos="2835"/>
          <w:tab w:val="left" w:pos="3197"/>
        </w:tabs>
        <w:spacing w:line="274" w:lineRule="exact"/>
        <w:rPr>
          <w:rFonts w:ascii="Times New Roman" w:hAnsi="Times New Roman" w:cs="Times New Roman"/>
        </w:rPr>
      </w:pPr>
    </w:p>
    <w:p w:rsidR="0037339F" w:rsidRPr="00817118" w:rsidRDefault="0037339F" w:rsidP="0037339F">
      <w:pPr>
        <w:shd w:val="clear" w:color="auto" w:fill="FFFFFF"/>
        <w:tabs>
          <w:tab w:val="left" w:pos="2835"/>
          <w:tab w:val="left" w:pos="3197"/>
        </w:tabs>
        <w:spacing w:line="274" w:lineRule="exact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1711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INWESTOR:</w:t>
      </w:r>
      <w:r w:rsidRPr="00817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1711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Gmina </w:t>
      </w:r>
      <w:r w:rsidR="00196FA6" w:rsidRPr="0081711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Goleszów</w:t>
      </w:r>
    </w:p>
    <w:p w:rsidR="0037339F" w:rsidRPr="00817118" w:rsidRDefault="0037339F" w:rsidP="0037339F">
      <w:pPr>
        <w:shd w:val="clear" w:color="auto" w:fill="FFFFFF"/>
        <w:tabs>
          <w:tab w:val="left" w:pos="2835"/>
        </w:tabs>
        <w:spacing w:line="274" w:lineRule="exact"/>
        <w:ind w:right="217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1711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196FA6" w:rsidRPr="00817118">
        <w:rPr>
          <w:rFonts w:ascii="Times New Roman" w:hAnsi="Times New Roman" w:cs="Times New Roman"/>
          <w:color w:val="000000"/>
          <w:spacing w:val="-2"/>
          <w:sz w:val="28"/>
          <w:szCs w:val="28"/>
        </w:rPr>
        <w:t>ul. 1 Maja 5</w:t>
      </w:r>
      <w:r w:rsidRPr="0081711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81711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196FA6" w:rsidRPr="00817118">
        <w:rPr>
          <w:rFonts w:ascii="Times New Roman" w:hAnsi="Times New Roman" w:cs="Times New Roman"/>
          <w:color w:val="000000"/>
          <w:spacing w:val="-2"/>
          <w:sz w:val="28"/>
          <w:szCs w:val="28"/>
        </w:rPr>
        <w:t>43-440 Goleszów</w:t>
      </w:r>
    </w:p>
    <w:p w:rsidR="0037339F" w:rsidRPr="00817118" w:rsidRDefault="0037339F" w:rsidP="003733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39F" w:rsidRPr="00817118" w:rsidRDefault="0037339F" w:rsidP="003733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3F" w:rsidRPr="00817118" w:rsidRDefault="0017173F" w:rsidP="003733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3F" w:rsidRPr="00817118" w:rsidRDefault="0017173F" w:rsidP="003733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3F" w:rsidRPr="00817118" w:rsidRDefault="0017173F" w:rsidP="003733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39F" w:rsidRPr="00817118" w:rsidRDefault="0037339F" w:rsidP="0037339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73F" w:rsidRPr="00817118" w:rsidRDefault="0037339F" w:rsidP="0017173F">
      <w:pPr>
        <w:pStyle w:val="Nagwek2"/>
        <w:rPr>
          <w:rStyle w:val="Nagwek3Znak"/>
          <w:rFonts w:ascii="Times New Roman" w:hAnsi="Times New Roman" w:cs="Times New Roman"/>
          <w:color w:val="auto"/>
        </w:rPr>
      </w:pPr>
      <w:r w:rsidRPr="00817118">
        <w:rPr>
          <w:rFonts w:ascii="Times New Roman" w:hAnsi="Times New Roman" w:cs="Times New Roman"/>
          <w:b/>
          <w:bCs/>
          <w:color w:val="auto"/>
          <w:sz w:val="28"/>
          <w:szCs w:val="28"/>
        </w:rPr>
        <w:t>LOKALIZACJA</w:t>
      </w:r>
      <w:r w:rsidRPr="00817118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817118">
        <w:rPr>
          <w:rFonts w:ascii="Times New Roman" w:hAnsi="Times New Roman" w:cs="Times New Roman"/>
          <w:b/>
          <w:bCs/>
          <w:color w:val="auto"/>
        </w:rPr>
        <w:t xml:space="preserve">     </w:t>
      </w:r>
      <w:r w:rsidRPr="00817118">
        <w:rPr>
          <w:rFonts w:ascii="Times New Roman" w:hAnsi="Times New Roman" w:cs="Times New Roman"/>
          <w:b/>
          <w:bCs/>
          <w:color w:val="auto"/>
        </w:rPr>
        <w:tab/>
      </w:r>
      <w:r w:rsidR="00AE7E5F">
        <w:rPr>
          <w:rStyle w:val="Nagwek3Znak"/>
          <w:rFonts w:ascii="Times New Roman" w:hAnsi="Times New Roman" w:cs="Times New Roman"/>
          <w:color w:val="auto"/>
        </w:rPr>
        <w:t>Budynek</w:t>
      </w:r>
      <w:r w:rsidR="0017173F" w:rsidRPr="00817118">
        <w:rPr>
          <w:rStyle w:val="Nagwek3Znak"/>
          <w:rFonts w:ascii="Times New Roman" w:hAnsi="Times New Roman" w:cs="Times New Roman"/>
          <w:color w:val="auto"/>
        </w:rPr>
        <w:t xml:space="preserve"> w Goleszowie </w:t>
      </w:r>
      <w:r w:rsidR="00FF7FCD">
        <w:rPr>
          <w:rStyle w:val="Nagwek3Znak"/>
          <w:rFonts w:ascii="Times New Roman" w:hAnsi="Times New Roman" w:cs="Times New Roman"/>
          <w:color w:val="auto"/>
        </w:rPr>
        <w:t xml:space="preserve">Równi </w:t>
      </w:r>
    </w:p>
    <w:p w:rsidR="0017173F" w:rsidRPr="00817118" w:rsidRDefault="0017173F" w:rsidP="0017173F">
      <w:pPr>
        <w:rPr>
          <w:rFonts w:ascii="Times New Roman" w:hAnsi="Times New Roman" w:cs="Times New Roman"/>
          <w:sz w:val="24"/>
          <w:szCs w:val="24"/>
        </w:rPr>
      </w:pPr>
      <w:r w:rsidRPr="00817118">
        <w:rPr>
          <w:rFonts w:ascii="Times New Roman" w:hAnsi="Times New Roman" w:cs="Times New Roman"/>
          <w:sz w:val="24"/>
          <w:szCs w:val="24"/>
        </w:rPr>
        <w:t xml:space="preserve">                                               ul. </w:t>
      </w:r>
      <w:r w:rsidR="00924178">
        <w:rPr>
          <w:rFonts w:ascii="Times New Roman" w:hAnsi="Times New Roman" w:cs="Times New Roman"/>
          <w:sz w:val="24"/>
          <w:szCs w:val="24"/>
        </w:rPr>
        <w:t>Osiedlowa 13</w:t>
      </w:r>
    </w:p>
    <w:p w:rsidR="0017173F" w:rsidRPr="00817118" w:rsidRDefault="0017173F" w:rsidP="0017173F">
      <w:pPr>
        <w:rPr>
          <w:rFonts w:ascii="Times New Roman" w:hAnsi="Times New Roman" w:cs="Times New Roman"/>
          <w:sz w:val="24"/>
          <w:szCs w:val="24"/>
        </w:rPr>
      </w:pPr>
      <w:r w:rsidRPr="008171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4178">
        <w:rPr>
          <w:rFonts w:ascii="Times New Roman" w:hAnsi="Times New Roman" w:cs="Times New Roman"/>
          <w:sz w:val="24"/>
          <w:szCs w:val="24"/>
        </w:rPr>
        <w:t xml:space="preserve">                43-440 Goleszów</w:t>
      </w:r>
    </w:p>
    <w:p w:rsidR="0037339F" w:rsidRPr="00817118" w:rsidRDefault="0037339F" w:rsidP="0017173F">
      <w:pPr>
        <w:rPr>
          <w:rFonts w:ascii="Times New Roman" w:hAnsi="Times New Roman" w:cs="Times New Roman"/>
        </w:rPr>
      </w:pPr>
    </w:p>
    <w:p w:rsidR="0037339F" w:rsidRPr="00817118" w:rsidRDefault="0037339F" w:rsidP="0037339F">
      <w:pPr>
        <w:shd w:val="clear" w:color="auto" w:fill="FFFFFF"/>
        <w:tabs>
          <w:tab w:val="left" w:pos="3538"/>
        </w:tabs>
        <w:spacing w:before="27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7339F" w:rsidRPr="00817118" w:rsidRDefault="0037339F" w:rsidP="0037339F">
      <w:pPr>
        <w:shd w:val="clear" w:color="auto" w:fill="FFFFFF"/>
        <w:tabs>
          <w:tab w:val="left" w:pos="3538"/>
        </w:tabs>
        <w:spacing w:before="27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7339F" w:rsidRPr="00817118" w:rsidRDefault="0037339F" w:rsidP="003733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7339F" w:rsidRPr="00817118" w:rsidRDefault="0037339F" w:rsidP="0037339F">
      <w:pPr>
        <w:shd w:val="clear" w:color="auto" w:fill="FFFFFF"/>
        <w:tabs>
          <w:tab w:val="left" w:pos="3533"/>
        </w:tabs>
        <w:spacing w:before="274"/>
        <w:rPr>
          <w:rFonts w:ascii="Times New Roman" w:hAnsi="Times New Roman" w:cs="Times New Roman"/>
          <w:color w:val="000000"/>
          <w:sz w:val="28"/>
          <w:szCs w:val="28"/>
        </w:rPr>
      </w:pPr>
    </w:p>
    <w:p w:rsidR="0017173F" w:rsidRPr="00817118" w:rsidRDefault="0017173F" w:rsidP="0037339F">
      <w:pPr>
        <w:shd w:val="clear" w:color="auto" w:fill="FFFFFF"/>
        <w:tabs>
          <w:tab w:val="left" w:pos="3533"/>
        </w:tabs>
        <w:spacing w:before="274"/>
        <w:rPr>
          <w:rFonts w:ascii="Times New Roman" w:hAnsi="Times New Roman" w:cs="Times New Roman"/>
          <w:color w:val="000000"/>
          <w:sz w:val="28"/>
          <w:szCs w:val="28"/>
        </w:rPr>
      </w:pPr>
    </w:p>
    <w:p w:rsidR="0017173F" w:rsidRPr="00817118" w:rsidRDefault="0017173F" w:rsidP="0037339F">
      <w:pPr>
        <w:shd w:val="clear" w:color="auto" w:fill="FFFFFF"/>
        <w:tabs>
          <w:tab w:val="left" w:pos="3533"/>
        </w:tabs>
        <w:spacing w:before="274"/>
        <w:rPr>
          <w:rFonts w:ascii="Times New Roman" w:hAnsi="Times New Roman" w:cs="Times New Roman"/>
          <w:color w:val="000000"/>
          <w:sz w:val="28"/>
          <w:szCs w:val="28"/>
        </w:rPr>
      </w:pPr>
    </w:p>
    <w:p w:rsidR="0037339F" w:rsidRPr="00817118" w:rsidRDefault="0017173F" w:rsidP="0037339F">
      <w:pPr>
        <w:shd w:val="clear" w:color="auto" w:fill="FFFFFF"/>
        <w:tabs>
          <w:tab w:val="left" w:pos="3533"/>
        </w:tabs>
        <w:spacing w:before="274"/>
        <w:rPr>
          <w:rFonts w:ascii="Times New Roman" w:hAnsi="Times New Roman" w:cs="Times New Roman"/>
          <w:color w:val="000000"/>
          <w:sz w:val="28"/>
          <w:szCs w:val="28"/>
        </w:rPr>
      </w:pPr>
      <w:r w:rsidRPr="00817118">
        <w:rPr>
          <w:rFonts w:ascii="Times New Roman" w:hAnsi="Times New Roman" w:cs="Times New Roman"/>
          <w:color w:val="000000"/>
          <w:sz w:val="24"/>
          <w:szCs w:val="24"/>
        </w:rPr>
        <w:t xml:space="preserve">Program opracował:           </w:t>
      </w:r>
      <w:r w:rsidR="00CD51BE">
        <w:rPr>
          <w:rFonts w:ascii="Times New Roman" w:hAnsi="Times New Roman" w:cs="Times New Roman"/>
          <w:color w:val="000000"/>
          <w:sz w:val="28"/>
          <w:szCs w:val="28"/>
        </w:rPr>
        <w:t>Referat Inwestycyjno - Komunalny</w:t>
      </w:r>
    </w:p>
    <w:p w:rsidR="0037339F" w:rsidRPr="00817118" w:rsidRDefault="0037339F" w:rsidP="0037339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3F" w:rsidRPr="00817118" w:rsidRDefault="0017173F" w:rsidP="0037339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3F" w:rsidRPr="00817118" w:rsidRDefault="0017173F" w:rsidP="0037339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339F" w:rsidRPr="00817118" w:rsidRDefault="0017173F" w:rsidP="003733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17118">
        <w:rPr>
          <w:rFonts w:ascii="Times New Roman" w:hAnsi="Times New Roman" w:cs="Times New Roman"/>
          <w:b/>
          <w:bCs/>
          <w:color w:val="000000"/>
          <w:sz w:val="22"/>
          <w:szCs w:val="22"/>
        </w:rPr>
        <w:t>Goleszów</w:t>
      </w:r>
      <w:r w:rsidR="0037339F" w:rsidRPr="0081711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550C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luty</w:t>
      </w:r>
      <w:r w:rsidR="0092417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2022</w:t>
      </w:r>
    </w:p>
    <w:p w:rsidR="0037339F" w:rsidRPr="00817118" w:rsidRDefault="0037339F" w:rsidP="0037339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339F" w:rsidRPr="00817118" w:rsidRDefault="0037339F" w:rsidP="0037339F">
      <w:pPr>
        <w:rPr>
          <w:rFonts w:ascii="Times New Roman" w:hAnsi="Times New Roman" w:cs="Times New Roman"/>
        </w:rPr>
        <w:sectPr w:rsidR="0037339F" w:rsidRPr="00817118" w:rsidSect="0037339F">
          <w:headerReference w:type="default" r:id="rId8"/>
          <w:footerReference w:type="default" r:id="rId9"/>
          <w:pgSz w:w="11899" w:h="16819"/>
          <w:pgMar w:top="1843" w:right="1409" w:bottom="993" w:left="1418" w:header="345" w:footer="708" w:gutter="0"/>
          <w:cols w:space="708"/>
          <w:docGrid w:linePitch="360"/>
        </w:sectPr>
      </w:pPr>
    </w:p>
    <w:p w:rsidR="0037339F" w:rsidRPr="00712C2A" w:rsidRDefault="00712C2A" w:rsidP="00712C2A">
      <w:pPr>
        <w:pStyle w:val="Nagwek3"/>
        <w:tabs>
          <w:tab w:val="clear" w:pos="720"/>
          <w:tab w:val="num" w:pos="0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37339F" w:rsidRPr="00712C2A">
        <w:rPr>
          <w:rFonts w:ascii="Times New Roman" w:hAnsi="Times New Roman" w:cs="Times New Roman"/>
        </w:rPr>
        <w:t>I.</w:t>
      </w:r>
      <w:r w:rsidR="0037339F" w:rsidRPr="00712C2A">
        <w:rPr>
          <w:rFonts w:ascii="Times New Roman" w:hAnsi="Times New Roman" w:cs="Times New Roman"/>
        </w:rPr>
        <w:tab/>
        <w:t xml:space="preserve">NAZWY I KODY CPV DOTYCZĄCE PROJEKTOWANYCH </w:t>
      </w:r>
      <w:r>
        <w:rPr>
          <w:rFonts w:ascii="Times New Roman" w:hAnsi="Times New Roman" w:cs="Times New Roman"/>
        </w:rPr>
        <w:t>R</w:t>
      </w:r>
      <w:r w:rsidR="0037339F" w:rsidRPr="00712C2A">
        <w:rPr>
          <w:rFonts w:ascii="Times New Roman" w:hAnsi="Times New Roman" w:cs="Times New Roman"/>
        </w:rPr>
        <w:t>OBÓT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45000000-7 – Roboty budowlane,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45111100-9 – Roboty w zakresie burzenia,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45111220-6 – Roboty w zakresie usuwania gruzu,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45111300-1 – Roboty rozbiórkowe,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45311200-2 – Roboty w zakresie instalacji elektrycznych,</w:t>
      </w:r>
    </w:p>
    <w:p w:rsidR="00817118" w:rsidRPr="00817118" w:rsidRDefault="00817118" w:rsidP="00817118">
      <w:pPr>
        <w:pStyle w:val="Tekstpodstawowy"/>
        <w:spacing w:after="0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817118">
        <w:rPr>
          <w:rFonts w:ascii="Times New Roman" w:hAnsi="Times New Roman" w:cs="Times New Roman"/>
        </w:rPr>
        <w:t xml:space="preserve"> 45331000-6 – Instalowanie urządzeń grzewczych wentylacyjnych i klimatyzacyjnych,</w:t>
      </w:r>
    </w:p>
    <w:p w:rsidR="00817118" w:rsidRPr="00817118" w:rsidRDefault="00817118" w:rsidP="00817118">
      <w:pPr>
        <w:pStyle w:val="Tekstpodstawowy"/>
        <w:spacing w:after="0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817118">
        <w:rPr>
          <w:rFonts w:ascii="Times New Roman" w:hAnsi="Times New Roman" w:cs="Times New Roman"/>
        </w:rPr>
        <w:t xml:space="preserve"> 45330000-9 – Roboty instalacyjne wodno-kanalizacyjne i sanitarne,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45400000-1 – Roboty wykończeniowe w zakresie obiektów budowlanych,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45410000-4 – Tynkowanie,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45421000-4 – Roboty w zakresie stolarki budowlanej,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45421130-4 – Instalowanie drzwi i okien,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45430000-0 – Pokrywanie podłóg i ścian,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45442100-8 – Roboty malarskie,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45453000-7 – Roboty remontowe i renowacyjne,</w:t>
      </w:r>
    </w:p>
    <w:p w:rsidR="00817118" w:rsidRP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44112310-4 – Ścianki działowe,</w:t>
      </w:r>
    </w:p>
    <w:p w:rsidR="00817118" w:rsidRDefault="00817118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 w:rsidRPr="00817118">
        <w:rPr>
          <w:rFonts w:ascii="Times New Roman" w:hAnsi="Times New Roman" w:cs="Times New Roman"/>
        </w:rPr>
        <w:t>45450000-6 –</w:t>
      </w:r>
      <w:r w:rsidR="00A23545">
        <w:rPr>
          <w:rFonts w:ascii="Times New Roman" w:hAnsi="Times New Roman" w:cs="Times New Roman"/>
        </w:rPr>
        <w:t xml:space="preserve"> Roboty budowlane wykończeniowe</w:t>
      </w:r>
      <w:r w:rsidRPr="00817118">
        <w:rPr>
          <w:rFonts w:ascii="Times New Roman" w:hAnsi="Times New Roman" w:cs="Times New Roman"/>
        </w:rPr>
        <w:t xml:space="preserve"> </w:t>
      </w:r>
      <w:r w:rsidR="00A23545">
        <w:rPr>
          <w:rFonts w:ascii="Times New Roman" w:hAnsi="Times New Roman" w:cs="Times New Roman"/>
        </w:rPr>
        <w:t>(</w:t>
      </w:r>
      <w:r w:rsidRPr="00817118">
        <w:rPr>
          <w:rFonts w:ascii="Times New Roman" w:hAnsi="Times New Roman" w:cs="Times New Roman"/>
        </w:rPr>
        <w:t>pozostałe</w:t>
      </w:r>
      <w:r w:rsidR="00A23545">
        <w:rPr>
          <w:rFonts w:ascii="Times New Roman" w:hAnsi="Times New Roman" w:cs="Times New Roman"/>
        </w:rPr>
        <w:t>),</w:t>
      </w:r>
    </w:p>
    <w:p w:rsidR="001557F4" w:rsidRPr="00817118" w:rsidRDefault="001557F4" w:rsidP="00817118">
      <w:pPr>
        <w:widowControl/>
        <w:tabs>
          <w:tab w:val="left" w:pos="709"/>
        </w:tabs>
        <w:suppressAutoHyphens w:val="0"/>
        <w:autoSpaceDE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45333000-0 </w:t>
      </w:r>
      <w:r w:rsidRPr="00817118">
        <w:rPr>
          <w:rFonts w:ascii="Times New Roman" w:hAnsi="Times New Roman" w:cs="Times New Roman"/>
        </w:rPr>
        <w:t>– Roboty</w:t>
      </w:r>
      <w:r>
        <w:rPr>
          <w:rFonts w:ascii="Times New Roman" w:hAnsi="Times New Roman" w:cs="Times New Roman"/>
        </w:rPr>
        <w:t xml:space="preserve"> instalacyjne gazowe.</w:t>
      </w:r>
    </w:p>
    <w:p w:rsidR="0037339F" w:rsidRDefault="0037339F" w:rsidP="0037339F">
      <w:pPr>
        <w:spacing w:after="110" w:line="1" w:lineRule="exact"/>
        <w:rPr>
          <w:rFonts w:ascii="Times New Roman" w:hAnsi="Times New Roman" w:cs="Times New Roman"/>
          <w:sz w:val="2"/>
          <w:szCs w:val="2"/>
        </w:rPr>
      </w:pPr>
    </w:p>
    <w:p w:rsidR="009672D3" w:rsidRDefault="009672D3" w:rsidP="0037339F">
      <w:pPr>
        <w:spacing w:after="110" w:line="1" w:lineRule="exact"/>
        <w:rPr>
          <w:rFonts w:ascii="Times New Roman" w:hAnsi="Times New Roman" w:cs="Times New Roman"/>
          <w:sz w:val="2"/>
          <w:szCs w:val="2"/>
        </w:rPr>
      </w:pPr>
    </w:p>
    <w:p w:rsidR="009672D3" w:rsidRDefault="009672D3" w:rsidP="0037339F">
      <w:pPr>
        <w:spacing w:after="110" w:line="1" w:lineRule="exact"/>
        <w:rPr>
          <w:rFonts w:ascii="Times New Roman" w:hAnsi="Times New Roman" w:cs="Times New Roman"/>
          <w:sz w:val="2"/>
          <w:szCs w:val="2"/>
        </w:rPr>
      </w:pPr>
    </w:p>
    <w:p w:rsidR="0037339F" w:rsidRPr="00041412" w:rsidRDefault="0037339F" w:rsidP="00041412">
      <w:pPr>
        <w:pStyle w:val="Nagwek3"/>
        <w:tabs>
          <w:tab w:val="clear" w:pos="720"/>
          <w:tab w:val="num" w:pos="0"/>
        </w:tabs>
        <w:rPr>
          <w:rFonts w:ascii="Times New Roman" w:hAnsi="Times New Roman" w:cs="Times New Roman"/>
        </w:rPr>
      </w:pPr>
      <w:r w:rsidRPr="00041412">
        <w:rPr>
          <w:rFonts w:ascii="Times New Roman" w:hAnsi="Times New Roman" w:cs="Times New Roman"/>
        </w:rPr>
        <w:t xml:space="preserve">II. </w:t>
      </w:r>
      <w:r w:rsidRPr="00041412">
        <w:rPr>
          <w:rFonts w:ascii="Times New Roman" w:hAnsi="Times New Roman" w:cs="Times New Roman"/>
        </w:rPr>
        <w:tab/>
        <w:t>OPIS PRZEDMIOTU ZAMÓWIENIA</w:t>
      </w:r>
    </w:p>
    <w:p w:rsidR="009558A9" w:rsidRDefault="0037339F" w:rsidP="009558A9">
      <w:pPr>
        <w:widowControl/>
        <w:autoSpaceDE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118" w:rsidRPr="009558A9">
        <w:rPr>
          <w:rFonts w:ascii="Times New Roman" w:hAnsi="Times New Roman" w:cs="Times New Roman"/>
        </w:rPr>
        <w:t xml:space="preserve">Przedmiotem zamówienia jest </w:t>
      </w:r>
      <w:r w:rsidR="001A1F67" w:rsidRPr="001A1F67">
        <w:rPr>
          <w:rFonts w:ascii="Times New Roman" w:hAnsi="Times New Roman" w:cs="Times New Roman"/>
        </w:rPr>
        <w:t>wykonanie robót budowlanych związanych z remontem pomieszczeń</w:t>
      </w:r>
      <w:r w:rsidR="009558A9">
        <w:rPr>
          <w:rFonts w:ascii="Times New Roman" w:hAnsi="Times New Roman" w:cs="Times New Roman"/>
        </w:rPr>
        <w:t>, wykonanie instalacji elektrycznej,  wodno-kanalizacyjnej</w:t>
      </w:r>
      <w:r w:rsidR="00D74842">
        <w:rPr>
          <w:rFonts w:ascii="Times New Roman" w:hAnsi="Times New Roman" w:cs="Times New Roman"/>
        </w:rPr>
        <w:t>, ogrzewanie</w:t>
      </w:r>
      <w:r w:rsidR="009558A9">
        <w:rPr>
          <w:rFonts w:ascii="Times New Roman" w:hAnsi="Times New Roman" w:cs="Times New Roman"/>
        </w:rPr>
        <w:t xml:space="preserve"> oraz wentylacji, </w:t>
      </w:r>
      <w:r w:rsidR="009558A9" w:rsidRPr="00FF7FCD">
        <w:rPr>
          <w:rFonts w:ascii="Times New Roman" w:hAnsi="Times New Roman" w:cs="Times New Roman"/>
        </w:rPr>
        <w:t>wyburzenie ścian,</w:t>
      </w:r>
      <w:r w:rsidR="009558A9">
        <w:rPr>
          <w:rFonts w:ascii="Times New Roman" w:hAnsi="Times New Roman" w:cs="Times New Roman"/>
        </w:rPr>
        <w:t xml:space="preserve"> poszerzenie otworów drzwiowych oraz wyrównanie posadzki w budynku</w:t>
      </w:r>
      <w:r w:rsidR="00AE7E5F">
        <w:rPr>
          <w:rFonts w:ascii="Times New Roman" w:hAnsi="Times New Roman" w:cs="Times New Roman"/>
        </w:rPr>
        <w:t xml:space="preserve"> </w:t>
      </w:r>
      <w:r w:rsidR="009558A9">
        <w:rPr>
          <w:rFonts w:ascii="Times New Roman" w:hAnsi="Times New Roman" w:cs="Times New Roman"/>
        </w:rPr>
        <w:t xml:space="preserve">w </w:t>
      </w:r>
      <w:r w:rsidR="00FF7FCD">
        <w:rPr>
          <w:rFonts w:ascii="Times New Roman" w:hAnsi="Times New Roman" w:cs="Times New Roman"/>
        </w:rPr>
        <w:t xml:space="preserve">Goleszowie Równi, przy </w:t>
      </w:r>
      <w:r w:rsidR="00AE7E5F"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="00FF7FCD">
        <w:rPr>
          <w:rFonts w:ascii="Times New Roman" w:hAnsi="Times New Roman" w:cs="Times New Roman"/>
        </w:rPr>
        <w:t>ul. Osiedlowej 13</w:t>
      </w:r>
      <w:r w:rsidR="009558A9">
        <w:rPr>
          <w:rFonts w:ascii="Times New Roman" w:hAnsi="Times New Roman" w:cs="Times New Roman"/>
        </w:rPr>
        <w:t>.</w:t>
      </w:r>
    </w:p>
    <w:p w:rsidR="00817118" w:rsidRPr="009558A9" w:rsidRDefault="00817118" w:rsidP="009558A9">
      <w:pPr>
        <w:widowControl/>
        <w:autoSpaceDE/>
        <w:ind w:left="709" w:hanging="709"/>
        <w:jc w:val="both"/>
        <w:rPr>
          <w:rFonts w:ascii="Times New Roman" w:hAnsi="Times New Roman" w:cs="Times New Roman"/>
        </w:rPr>
      </w:pPr>
      <w:r w:rsidRPr="009558A9">
        <w:rPr>
          <w:rFonts w:ascii="Times New Roman" w:hAnsi="Times New Roman" w:cs="Times New Roman"/>
        </w:rPr>
        <w:t xml:space="preserve"> </w:t>
      </w:r>
    </w:p>
    <w:p w:rsidR="00817118" w:rsidRDefault="00817118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  <w:r w:rsidRPr="009558A9">
        <w:rPr>
          <w:rFonts w:ascii="Times New Roman" w:hAnsi="Times New Roman" w:cs="Times New Roman"/>
        </w:rPr>
        <w:t xml:space="preserve">Zamawiający wymaga udzielenia przez Wykonawcę pełnej gwarancji na przedmiot zamówienia na okres </w:t>
      </w:r>
      <w:r w:rsidR="00AE7E5F">
        <w:rPr>
          <w:rFonts w:ascii="Times New Roman" w:hAnsi="Times New Roman" w:cs="Times New Roman"/>
          <w:i/>
        </w:rPr>
        <w:t>minimum 36</w:t>
      </w:r>
      <w:r w:rsidRPr="009558A9">
        <w:rPr>
          <w:rFonts w:ascii="Times New Roman" w:hAnsi="Times New Roman" w:cs="Times New Roman"/>
          <w:i/>
        </w:rPr>
        <w:t> miesięcy</w:t>
      </w:r>
      <w:r w:rsidRPr="009558A9">
        <w:rPr>
          <w:rFonts w:ascii="Times New Roman" w:hAnsi="Times New Roman" w:cs="Times New Roman"/>
        </w:rPr>
        <w:t>, licząc od dnia odbioru końcowego całego przedmiotu umowy. Zamawiający wymaga gwarancji w formie pisemnej.</w:t>
      </w:r>
    </w:p>
    <w:p w:rsidR="001A1F67" w:rsidRDefault="001A1F67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</w:p>
    <w:p w:rsidR="001A1F67" w:rsidRPr="00AC2016" w:rsidRDefault="001A1F67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  <w:r w:rsidRPr="00AC2016">
        <w:rPr>
          <w:rFonts w:ascii="Times New Roman" w:hAnsi="Times New Roman" w:cs="Times New Roman"/>
        </w:rPr>
        <w:t>Zakres robót budowlanych:</w:t>
      </w:r>
    </w:p>
    <w:p w:rsidR="001A1F67" w:rsidRPr="00AC2016" w:rsidRDefault="001A1F67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  <w:r w:rsidRPr="00AC2016">
        <w:rPr>
          <w:rFonts w:ascii="Times New Roman" w:hAnsi="Times New Roman" w:cs="Times New Roman"/>
          <w:b/>
        </w:rPr>
        <w:t>a)</w:t>
      </w:r>
      <w:r w:rsidRPr="00AC2016">
        <w:rPr>
          <w:rFonts w:ascii="Times New Roman" w:hAnsi="Times New Roman" w:cs="Times New Roman"/>
        </w:rPr>
        <w:t xml:space="preserve"> </w:t>
      </w:r>
      <w:r w:rsidRPr="00AC2016">
        <w:rPr>
          <w:rFonts w:ascii="Times New Roman" w:hAnsi="Times New Roman" w:cs="Times New Roman"/>
          <w:b/>
        </w:rPr>
        <w:t xml:space="preserve">Roboty rozbiórkowe: </w:t>
      </w:r>
      <w:r w:rsidRPr="00AC2016">
        <w:rPr>
          <w:rFonts w:ascii="Times New Roman" w:hAnsi="Times New Roman" w:cs="Times New Roman"/>
        </w:rPr>
        <w:t xml:space="preserve">rozebranie murowanych ścianek działowych, zdemontowanie elementów drewnianych (stolarka drzwiowa wraz z ościeżnicami), </w:t>
      </w:r>
      <w:r w:rsidR="006160D3" w:rsidRPr="00AC2016">
        <w:rPr>
          <w:rFonts w:ascii="Times New Roman" w:hAnsi="Times New Roman" w:cs="Times New Roman"/>
        </w:rPr>
        <w:t xml:space="preserve">poszerzenie otworów drzwiowych, </w:t>
      </w:r>
      <w:r w:rsidRPr="00AC2016">
        <w:rPr>
          <w:rFonts w:ascii="Times New Roman" w:hAnsi="Times New Roman" w:cs="Times New Roman"/>
        </w:rPr>
        <w:t>rozebranie posadzki z płytek na zaprawie cementowej</w:t>
      </w:r>
      <w:r w:rsidRPr="00550CDE">
        <w:rPr>
          <w:rFonts w:ascii="Times New Roman" w:hAnsi="Times New Roman" w:cs="Times New Roman"/>
        </w:rPr>
        <w:t>, wykładziny ściennej z płytek wraz z podkładem,</w:t>
      </w:r>
      <w:r w:rsidRPr="00AC2016">
        <w:rPr>
          <w:rFonts w:ascii="Times New Roman" w:hAnsi="Times New Roman" w:cs="Times New Roman"/>
        </w:rPr>
        <w:t xml:space="preserve"> demontaż urządzeń </w:t>
      </w:r>
      <w:r w:rsidR="0000222F">
        <w:rPr>
          <w:rFonts w:ascii="Times New Roman" w:hAnsi="Times New Roman" w:cs="Times New Roman"/>
        </w:rPr>
        <w:t>sanitarnych,  wywiezienie gruzu.</w:t>
      </w:r>
      <w:r w:rsidRPr="00AC2016">
        <w:rPr>
          <w:rFonts w:ascii="Times New Roman" w:hAnsi="Times New Roman" w:cs="Times New Roman"/>
        </w:rPr>
        <w:t xml:space="preserve"> </w:t>
      </w:r>
    </w:p>
    <w:p w:rsidR="006160D3" w:rsidRPr="007A7F9B" w:rsidRDefault="001A1F67" w:rsidP="007A7F9B">
      <w:pPr>
        <w:widowControl/>
        <w:autoSpaceDE/>
        <w:ind w:left="709"/>
        <w:jc w:val="both"/>
        <w:rPr>
          <w:rFonts w:ascii="Times New Roman" w:hAnsi="Times New Roman" w:cs="Times New Roman"/>
        </w:rPr>
      </w:pPr>
      <w:r w:rsidRPr="007A7F9B">
        <w:rPr>
          <w:rFonts w:ascii="Times New Roman" w:hAnsi="Times New Roman" w:cs="Times New Roman"/>
          <w:b/>
        </w:rPr>
        <w:t>b)</w:t>
      </w:r>
      <w:r w:rsidRPr="007A7F9B">
        <w:rPr>
          <w:rFonts w:ascii="Times New Roman" w:hAnsi="Times New Roman" w:cs="Times New Roman"/>
        </w:rPr>
        <w:t xml:space="preserve"> </w:t>
      </w:r>
      <w:r w:rsidRPr="007A7F9B">
        <w:rPr>
          <w:rFonts w:ascii="Times New Roman" w:hAnsi="Times New Roman" w:cs="Times New Roman"/>
          <w:b/>
        </w:rPr>
        <w:t>Pokrywanie podłóg i ścian:</w:t>
      </w:r>
      <w:r w:rsidRPr="007A7F9B">
        <w:rPr>
          <w:rFonts w:ascii="Times New Roman" w:hAnsi="Times New Roman" w:cs="Times New Roman"/>
        </w:rPr>
        <w:t xml:space="preserve"> drobne podmurowania i zamurowania wg rysunku, </w:t>
      </w:r>
      <w:r w:rsidRPr="00550CDE">
        <w:rPr>
          <w:rFonts w:ascii="Times New Roman" w:hAnsi="Times New Roman" w:cs="Times New Roman"/>
        </w:rPr>
        <w:t>wykonanie podkładu tynkowego pod okładzinę na ścianach,</w:t>
      </w:r>
      <w:r w:rsidRPr="007A7F9B">
        <w:rPr>
          <w:rFonts w:ascii="Times New Roman" w:hAnsi="Times New Roman" w:cs="Times New Roman"/>
        </w:rPr>
        <w:t xml:space="preserve"> licowanie ścian płytkami, </w:t>
      </w:r>
      <w:r w:rsidR="006160D3" w:rsidRPr="007A7F9B">
        <w:rPr>
          <w:rFonts w:ascii="Times New Roman" w:hAnsi="Times New Roman" w:cs="Times New Roman"/>
        </w:rPr>
        <w:t xml:space="preserve">wyrównanie podłoża wylewką samopoziomującą, </w:t>
      </w:r>
      <w:r w:rsidRPr="007A7F9B">
        <w:rPr>
          <w:rFonts w:ascii="Times New Roman" w:hAnsi="Times New Roman" w:cs="Times New Roman"/>
        </w:rPr>
        <w:t xml:space="preserve">wykonanie podkładu podłogowego z izolacją płynną folią w </w:t>
      </w:r>
      <w:r w:rsidR="006160D3" w:rsidRPr="007A7F9B">
        <w:rPr>
          <w:rFonts w:ascii="Times New Roman" w:hAnsi="Times New Roman" w:cs="Times New Roman"/>
        </w:rPr>
        <w:t>p</w:t>
      </w:r>
      <w:r w:rsidRPr="007A7F9B">
        <w:rPr>
          <w:rFonts w:ascii="Times New Roman" w:hAnsi="Times New Roman" w:cs="Times New Roman"/>
        </w:rPr>
        <w:t xml:space="preserve">omieszczeniach narażonych na wilgoć (kuchnia, zmywalnia, WC), </w:t>
      </w:r>
      <w:r w:rsidR="0078260B" w:rsidRPr="007A7F9B">
        <w:rPr>
          <w:rFonts w:ascii="Times New Roman" w:hAnsi="Times New Roman" w:cs="Times New Roman"/>
        </w:rPr>
        <w:t xml:space="preserve">wykonanie </w:t>
      </w:r>
      <w:r w:rsidR="00550CDE">
        <w:rPr>
          <w:rFonts w:ascii="Times New Roman" w:hAnsi="Times New Roman" w:cs="Times New Roman"/>
        </w:rPr>
        <w:t xml:space="preserve">podłogi z </w:t>
      </w:r>
      <w:r w:rsidR="007A7F9B">
        <w:rPr>
          <w:rFonts w:ascii="Times New Roman" w:hAnsi="Times New Roman" w:cs="Times New Roman"/>
        </w:rPr>
        <w:t>paneli podłogowych</w:t>
      </w:r>
      <w:r w:rsidR="00550CDE">
        <w:rPr>
          <w:rFonts w:ascii="Times New Roman" w:hAnsi="Times New Roman" w:cs="Times New Roman"/>
        </w:rPr>
        <w:t xml:space="preserve"> </w:t>
      </w:r>
      <w:r w:rsidR="007A7F9B">
        <w:rPr>
          <w:rFonts w:ascii="Times New Roman" w:hAnsi="Times New Roman" w:cs="Times New Roman"/>
        </w:rPr>
        <w:t>(wymagane panele</w:t>
      </w:r>
      <w:r w:rsidR="0078260B" w:rsidRPr="007A7F9B">
        <w:rPr>
          <w:rFonts w:ascii="Times New Roman" w:hAnsi="Times New Roman" w:cs="Times New Roman"/>
        </w:rPr>
        <w:t xml:space="preserve"> </w:t>
      </w:r>
      <w:r w:rsidR="007A7F9B">
        <w:rPr>
          <w:rFonts w:ascii="Times New Roman" w:hAnsi="Times New Roman" w:cs="Times New Roman"/>
        </w:rPr>
        <w:t>niepalne</w:t>
      </w:r>
      <w:r w:rsidR="0078260B" w:rsidRPr="007A7F9B">
        <w:rPr>
          <w:rFonts w:ascii="Times New Roman" w:hAnsi="Times New Roman" w:cs="Times New Roman"/>
        </w:rPr>
        <w:t xml:space="preserve"> i </w:t>
      </w:r>
      <w:r w:rsidR="00D74842" w:rsidRPr="007A7F9B">
        <w:rPr>
          <w:rFonts w:ascii="Times New Roman" w:hAnsi="Times New Roman" w:cs="Times New Roman"/>
        </w:rPr>
        <w:t>posiadające odpowiedn</w:t>
      </w:r>
      <w:r w:rsidR="0078260B" w:rsidRPr="007A7F9B">
        <w:rPr>
          <w:rFonts w:ascii="Times New Roman" w:hAnsi="Times New Roman" w:cs="Times New Roman"/>
        </w:rPr>
        <w:t>ie certyfikaty)</w:t>
      </w:r>
      <w:r w:rsidR="00550CDE">
        <w:rPr>
          <w:rFonts w:ascii="Times New Roman" w:hAnsi="Times New Roman" w:cs="Times New Roman"/>
        </w:rPr>
        <w:t xml:space="preserve"> oraz płytek ceramicznych</w:t>
      </w:r>
      <w:r w:rsidR="0000222F">
        <w:rPr>
          <w:rFonts w:ascii="Times New Roman" w:hAnsi="Times New Roman" w:cs="Times New Roman"/>
        </w:rPr>
        <w:t>.</w:t>
      </w:r>
      <w:r w:rsidR="007A7F9B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p w:rsidR="005C0BC7" w:rsidRPr="007A7F9B" w:rsidRDefault="001A1F67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  <w:r w:rsidRPr="007A7F9B">
        <w:rPr>
          <w:rFonts w:ascii="Times New Roman" w:hAnsi="Times New Roman" w:cs="Times New Roman"/>
          <w:b/>
        </w:rPr>
        <w:t>d) Roboty malarskie</w:t>
      </w:r>
      <w:r w:rsidRPr="007A7F9B">
        <w:rPr>
          <w:rFonts w:ascii="Times New Roman" w:hAnsi="Times New Roman" w:cs="Times New Roman"/>
        </w:rPr>
        <w:t>: przygotowanie podłoża pod malowanie</w:t>
      </w:r>
      <w:r w:rsidR="006160D3" w:rsidRPr="007A7F9B">
        <w:rPr>
          <w:rFonts w:ascii="Times New Roman" w:hAnsi="Times New Roman" w:cs="Times New Roman"/>
        </w:rPr>
        <w:t xml:space="preserve">, </w:t>
      </w:r>
      <w:r w:rsidRPr="007A7F9B">
        <w:rPr>
          <w:rFonts w:ascii="Times New Roman" w:hAnsi="Times New Roman" w:cs="Times New Roman"/>
        </w:rPr>
        <w:t xml:space="preserve">zeskrobanie farb i przetarcie tynków, </w:t>
      </w:r>
      <w:r w:rsidR="005C0BC7" w:rsidRPr="007A7F9B">
        <w:rPr>
          <w:rStyle w:val="Uwydatnienie"/>
          <w:rFonts w:ascii="Times New Roman" w:hAnsi="Times New Roman" w:cs="Times New Roman"/>
          <w:i w:val="0"/>
        </w:rPr>
        <w:t>gipsowanie ścian</w:t>
      </w:r>
      <w:r w:rsidR="005C0BC7" w:rsidRPr="007A7F9B">
        <w:rPr>
          <w:rStyle w:val="acopre"/>
          <w:rFonts w:ascii="Times New Roman" w:hAnsi="Times New Roman" w:cs="Times New Roman"/>
        </w:rPr>
        <w:t xml:space="preserve"> i wyrównanie powierzchni (tam gdzie będzie to konieczne)</w:t>
      </w:r>
      <w:r w:rsidR="005C0BC7" w:rsidRPr="007A7F9B">
        <w:rPr>
          <w:rStyle w:val="acopre"/>
        </w:rPr>
        <w:t xml:space="preserve">, </w:t>
      </w:r>
      <w:r w:rsidRPr="007A7F9B">
        <w:rPr>
          <w:rFonts w:ascii="Times New Roman" w:hAnsi="Times New Roman" w:cs="Times New Roman"/>
        </w:rPr>
        <w:t>malowanie tynków wewnętrznych gładkich sufitów farbą emulsyjną trzykrotnie (grunt i 2x farba akrylowa biała),  malowanie tynków wewnętrznych gładkich ścian nad glazurą farbą emulsyjną trzykrotnie (grunt kolor i 2 x farba akrylowa kolor</w:t>
      </w:r>
      <w:r w:rsidR="001557F4" w:rsidRPr="007A7F9B">
        <w:rPr>
          <w:rFonts w:ascii="Times New Roman" w:hAnsi="Times New Roman" w:cs="Times New Roman"/>
        </w:rPr>
        <w:t>)</w:t>
      </w:r>
      <w:r w:rsidR="0000222F">
        <w:rPr>
          <w:rFonts w:ascii="Times New Roman" w:hAnsi="Times New Roman" w:cs="Times New Roman"/>
        </w:rPr>
        <w:t>.</w:t>
      </w:r>
    </w:p>
    <w:p w:rsidR="0090710E" w:rsidRPr="007A7F9B" w:rsidRDefault="001A1F67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  <w:r w:rsidRPr="007A7F9B">
        <w:rPr>
          <w:rFonts w:ascii="Times New Roman" w:hAnsi="Times New Roman" w:cs="Times New Roman"/>
          <w:b/>
        </w:rPr>
        <w:t>e) Roboty instalacyjne wodno-kanalizacyjne:</w:t>
      </w:r>
      <w:r w:rsidRPr="007A7F9B">
        <w:rPr>
          <w:rFonts w:ascii="Times New Roman" w:hAnsi="Times New Roman" w:cs="Times New Roman"/>
        </w:rPr>
        <w:t xml:space="preserve"> wymiana pionów i podejść kanalizacyjnych do urządzeń, wymiana urządzeń sanitarnych - umywalki, ustępy, </w:t>
      </w:r>
      <w:r w:rsidR="005C0BC7" w:rsidRPr="007A7F9B">
        <w:rPr>
          <w:rFonts w:ascii="Times New Roman" w:hAnsi="Times New Roman" w:cs="Times New Roman"/>
        </w:rPr>
        <w:t>zlewozmywaki</w:t>
      </w:r>
      <w:r w:rsidRPr="007A7F9B">
        <w:rPr>
          <w:rFonts w:ascii="Times New Roman" w:hAnsi="Times New Roman" w:cs="Times New Roman"/>
        </w:rPr>
        <w:t xml:space="preserve">, - wymiana instalacji wodnej,  wymiana baterii umywalkowych, </w:t>
      </w:r>
      <w:r w:rsidR="0090710E" w:rsidRPr="007A7F9B">
        <w:rPr>
          <w:rFonts w:ascii="Times New Roman" w:hAnsi="Times New Roman" w:cs="Times New Roman"/>
        </w:rPr>
        <w:t>w</w:t>
      </w:r>
      <w:r w:rsidR="0000222F">
        <w:rPr>
          <w:rFonts w:ascii="Times New Roman" w:hAnsi="Times New Roman" w:cs="Times New Roman"/>
        </w:rPr>
        <w:t>ykonanie robót towarzyszących.</w:t>
      </w:r>
      <w:r w:rsidRPr="007A7F9B">
        <w:rPr>
          <w:rFonts w:ascii="Times New Roman" w:hAnsi="Times New Roman" w:cs="Times New Roman"/>
        </w:rPr>
        <w:t xml:space="preserve"> </w:t>
      </w:r>
    </w:p>
    <w:p w:rsidR="001A1F67" w:rsidRPr="007A7F9B" w:rsidRDefault="00D81201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  <w:r w:rsidRPr="007A7F9B">
        <w:rPr>
          <w:rFonts w:ascii="Times New Roman" w:hAnsi="Times New Roman" w:cs="Times New Roman"/>
          <w:b/>
        </w:rPr>
        <w:t>f)</w:t>
      </w:r>
      <w:r w:rsidR="001A1F67" w:rsidRPr="007A7F9B">
        <w:rPr>
          <w:rFonts w:ascii="Times New Roman" w:hAnsi="Times New Roman" w:cs="Times New Roman"/>
          <w:b/>
        </w:rPr>
        <w:t>Roboty instalacyjne elektryczne:</w:t>
      </w:r>
      <w:r w:rsidR="001A1F67" w:rsidRPr="007A7F9B">
        <w:rPr>
          <w:rFonts w:ascii="Times New Roman" w:hAnsi="Times New Roman" w:cs="Times New Roman"/>
        </w:rPr>
        <w:t xml:space="preserve"> montaż wentylatorów łazienkowych V=50m³/h wraz </w:t>
      </w:r>
      <w:r w:rsidR="0093557D" w:rsidRPr="007A7F9B">
        <w:rPr>
          <w:rFonts w:ascii="Times New Roman" w:hAnsi="Times New Roman" w:cs="Times New Roman"/>
        </w:rPr>
        <w:t xml:space="preserve">                                              </w:t>
      </w:r>
      <w:r w:rsidR="001A1F67" w:rsidRPr="007A7F9B">
        <w:rPr>
          <w:rFonts w:ascii="Times New Roman" w:hAnsi="Times New Roman" w:cs="Times New Roman"/>
        </w:rPr>
        <w:t>z podłączeniem do instalacji elektrycznej, ułożenie przewodów, gniazd p</w:t>
      </w:r>
      <w:r w:rsidR="001A1309">
        <w:rPr>
          <w:rFonts w:ascii="Times New Roman" w:hAnsi="Times New Roman" w:cs="Times New Roman"/>
        </w:rPr>
        <w:t xml:space="preserve">odtynkowych, wykonanie pomiarów, oraz przeróbka oświetlenia ewakuacyjnego  w związku z zmianą ścianek działowych. </w:t>
      </w:r>
    </w:p>
    <w:p w:rsidR="00D81201" w:rsidRDefault="00D81201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  <w:r w:rsidRPr="007A7F9B">
        <w:rPr>
          <w:rFonts w:ascii="Times New Roman" w:hAnsi="Times New Roman" w:cs="Times New Roman"/>
          <w:b/>
        </w:rPr>
        <w:t>g) Roboty instalacyjne gazowe:</w:t>
      </w:r>
      <w:r w:rsidRPr="007A7F9B">
        <w:rPr>
          <w:rFonts w:ascii="Times New Roman" w:hAnsi="Times New Roman" w:cs="Times New Roman"/>
        </w:rPr>
        <w:t xml:space="preserve"> </w:t>
      </w:r>
      <w:r w:rsidR="0093557D" w:rsidRPr="007A7F9B">
        <w:rPr>
          <w:rFonts w:ascii="Times New Roman" w:hAnsi="Times New Roman" w:cs="Times New Roman"/>
        </w:rPr>
        <w:t xml:space="preserve">przebudowa instalacji w związku z zabudową ścianek działowych, </w:t>
      </w:r>
      <w:r w:rsidRPr="007A7F9B">
        <w:rPr>
          <w:rFonts w:ascii="Times New Roman" w:hAnsi="Times New Roman" w:cs="Times New Roman"/>
        </w:rPr>
        <w:t>wymiana instalacji gazowej w pomieszczeniu kuchni.</w:t>
      </w:r>
    </w:p>
    <w:p w:rsidR="00550CDE" w:rsidRPr="007A7F9B" w:rsidRDefault="00550CDE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h) Roboty instalacyjne wentylacyjne:</w:t>
      </w:r>
      <w:r>
        <w:rPr>
          <w:rFonts w:ascii="Times New Roman" w:hAnsi="Times New Roman" w:cs="Times New Roman"/>
        </w:rPr>
        <w:t xml:space="preserve"> wykonanie wentylacji mechanicznej w całym budynku zgodnie z projektem.</w:t>
      </w:r>
    </w:p>
    <w:p w:rsidR="009672D3" w:rsidRDefault="009672D3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</w:p>
    <w:p w:rsidR="009672D3" w:rsidRDefault="009672D3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</w:p>
    <w:p w:rsidR="009672D3" w:rsidRDefault="009672D3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</w:p>
    <w:p w:rsidR="009672D3" w:rsidRDefault="009672D3" w:rsidP="00BF15F5">
      <w:pPr>
        <w:widowControl/>
        <w:autoSpaceDE/>
        <w:ind w:left="709"/>
        <w:jc w:val="both"/>
        <w:rPr>
          <w:rFonts w:ascii="Times New Roman" w:hAnsi="Times New Roman" w:cs="Times New Roman"/>
        </w:rPr>
      </w:pPr>
    </w:p>
    <w:p w:rsidR="00147A62" w:rsidRDefault="00147A62" w:rsidP="00147A62">
      <w:pPr>
        <w:pStyle w:val="Nagwek3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 w:rsidRPr="00147A62">
        <w:rPr>
          <w:rFonts w:ascii="Times New Roman" w:hAnsi="Times New Roman" w:cs="Times New Roman"/>
        </w:rPr>
        <w:tab/>
        <w:t>ZESTAWIENIE POWIERZCHNI</w:t>
      </w:r>
    </w:p>
    <w:p w:rsidR="009672D3" w:rsidRPr="009672D3" w:rsidRDefault="009672D3" w:rsidP="009672D3">
      <w:pPr>
        <w:pStyle w:val="Tekstpodstawowy"/>
        <w:rPr>
          <w:rFonts w:ascii="Times New Roman" w:hAnsi="Times New Roman" w:cs="Times New Roman"/>
        </w:rPr>
      </w:pPr>
      <w:r w:rsidRPr="009672D3">
        <w:rPr>
          <w:rFonts w:ascii="Times New Roman" w:hAnsi="Times New Roman" w:cs="Times New Roman"/>
        </w:rPr>
        <w:t>Wyso</w:t>
      </w:r>
      <w:r w:rsidR="0070715A">
        <w:rPr>
          <w:rFonts w:ascii="Times New Roman" w:hAnsi="Times New Roman" w:cs="Times New Roman"/>
        </w:rPr>
        <w:t>kość pomieszczeń w budynku: 2,77 m -2,83</w:t>
      </w:r>
      <w:r w:rsidRPr="009672D3">
        <w:rPr>
          <w:rFonts w:ascii="Times New Roman" w:hAnsi="Times New Roman" w:cs="Times New Roman"/>
        </w:rPr>
        <w:t xml:space="preserve"> m</w:t>
      </w:r>
    </w:p>
    <w:p w:rsidR="00147A62" w:rsidRPr="00E270C5" w:rsidRDefault="0070715A" w:rsidP="00147A62">
      <w:pPr>
        <w:pStyle w:val="Akapitzlist"/>
        <w:widowControl/>
        <w:numPr>
          <w:ilvl w:val="1"/>
          <w:numId w:val="3"/>
        </w:numPr>
        <w:autoSpaceDE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Szatnia dla dzieci</w:t>
      </w:r>
      <w:r w:rsidR="007465FB" w:rsidRPr="00E270C5">
        <w:rPr>
          <w:rFonts w:ascii="Times New Roman" w:hAnsi="Times New Roman" w:cs="Times New Roman"/>
          <w:i/>
          <w:u w:val="single"/>
        </w:rPr>
        <w:t xml:space="preserve"> </w:t>
      </w:r>
    </w:p>
    <w:p w:rsidR="007465FB" w:rsidRDefault="007465FB" w:rsidP="007465FB">
      <w:pPr>
        <w:pStyle w:val="Akapitzlist"/>
        <w:widowControl/>
        <w:autoSpaceDE/>
        <w:ind w:left="1080"/>
        <w:jc w:val="both"/>
        <w:rPr>
          <w:rFonts w:ascii="Times New Roman" w:hAnsi="Times New Roman" w:cs="Times New Roman"/>
        </w:rPr>
      </w:pPr>
      <w:r w:rsidRPr="00E270C5">
        <w:rPr>
          <w:rFonts w:ascii="Times New Roman" w:hAnsi="Times New Roman" w:cs="Times New Roman"/>
        </w:rPr>
        <w:t>Powierzchnia pomieszczenia:</w:t>
      </w:r>
      <w:r w:rsidR="0070715A">
        <w:rPr>
          <w:rFonts w:ascii="Times New Roman" w:hAnsi="Times New Roman" w:cs="Times New Roman"/>
        </w:rPr>
        <w:t xml:space="preserve"> 21,52</w:t>
      </w:r>
      <w:r w:rsidR="00E270C5" w:rsidRPr="00E270C5">
        <w:rPr>
          <w:rFonts w:ascii="Times New Roman" w:hAnsi="Times New Roman" w:cs="Times New Roman"/>
        </w:rPr>
        <w:t xml:space="preserve"> m2</w:t>
      </w:r>
    </w:p>
    <w:p w:rsidR="009672D3" w:rsidRPr="0005687C" w:rsidRDefault="009672D3" w:rsidP="007465FB">
      <w:pPr>
        <w:pStyle w:val="Akapitzlist"/>
        <w:widowControl/>
        <w:autoSpaceDE/>
        <w:ind w:left="1080"/>
        <w:jc w:val="both"/>
        <w:rPr>
          <w:rFonts w:ascii="Times New Roman" w:hAnsi="Times New Roman" w:cs="Times New Roman"/>
        </w:rPr>
      </w:pPr>
      <w:r w:rsidRPr="0005687C">
        <w:rPr>
          <w:rFonts w:ascii="Times New Roman" w:hAnsi="Times New Roman" w:cs="Times New Roman"/>
        </w:rPr>
        <w:t xml:space="preserve">Szczegółowy zakres prac: </w:t>
      </w:r>
      <w:r w:rsidR="0005687C" w:rsidRPr="0005687C">
        <w:rPr>
          <w:rFonts w:ascii="Times New Roman" w:hAnsi="Times New Roman" w:cs="Times New Roman"/>
        </w:rPr>
        <w:t xml:space="preserve">wydzielenie pomieszczenia poprzez </w:t>
      </w:r>
      <w:r w:rsidR="007A7F9B" w:rsidRPr="0005687C">
        <w:rPr>
          <w:rFonts w:ascii="Times New Roman" w:hAnsi="Times New Roman" w:cs="Times New Roman"/>
        </w:rPr>
        <w:t xml:space="preserve">wyburzenie istniejącej ściany, </w:t>
      </w:r>
      <w:r w:rsidR="0005687C" w:rsidRPr="0005687C">
        <w:rPr>
          <w:rFonts w:ascii="Times New Roman" w:hAnsi="Times New Roman" w:cs="Times New Roman"/>
        </w:rPr>
        <w:t>oraz wy</w:t>
      </w:r>
      <w:r w:rsidR="0005687C">
        <w:rPr>
          <w:rFonts w:ascii="Times New Roman" w:hAnsi="Times New Roman" w:cs="Times New Roman"/>
        </w:rPr>
        <w:t>konanie</w:t>
      </w:r>
      <w:r w:rsidR="0005687C" w:rsidRPr="0005687C">
        <w:rPr>
          <w:rFonts w:ascii="Times New Roman" w:hAnsi="Times New Roman" w:cs="Times New Roman"/>
        </w:rPr>
        <w:t xml:space="preserve"> ścian działowych, montaż </w:t>
      </w:r>
      <w:r w:rsidRPr="0005687C">
        <w:rPr>
          <w:rFonts w:ascii="Times New Roman" w:hAnsi="Times New Roman" w:cs="Times New Roman"/>
        </w:rPr>
        <w:t>stolarki drzwiowej</w:t>
      </w:r>
      <w:r w:rsidR="0005687C" w:rsidRPr="0005687C">
        <w:rPr>
          <w:rFonts w:ascii="Times New Roman" w:hAnsi="Times New Roman" w:cs="Times New Roman"/>
        </w:rPr>
        <w:t xml:space="preserve">, </w:t>
      </w:r>
      <w:r w:rsidR="00917C18">
        <w:rPr>
          <w:rFonts w:ascii="Times New Roman" w:hAnsi="Times New Roman" w:cs="Times New Roman"/>
        </w:rPr>
        <w:t xml:space="preserve">wykonanie okładzin podłogowych z </w:t>
      </w:r>
      <w:r w:rsidR="0005687C" w:rsidRPr="0005687C">
        <w:rPr>
          <w:rFonts w:ascii="Times New Roman" w:hAnsi="Times New Roman" w:cs="Times New Roman"/>
        </w:rPr>
        <w:t>płytek ceramicznych</w:t>
      </w:r>
      <w:r w:rsidR="00444B32">
        <w:rPr>
          <w:rFonts w:ascii="Times New Roman" w:hAnsi="Times New Roman" w:cs="Times New Roman"/>
        </w:rPr>
        <w:t>, roboty malarskie</w:t>
      </w:r>
      <w:r w:rsidRPr="0005687C">
        <w:rPr>
          <w:rFonts w:ascii="Times New Roman" w:hAnsi="Times New Roman" w:cs="Times New Roman"/>
        </w:rPr>
        <w:t>. Obróbka oraz malowanie wokół drzwi.</w:t>
      </w:r>
    </w:p>
    <w:p w:rsidR="004F6119" w:rsidRPr="00E270C5" w:rsidRDefault="004F6119" w:rsidP="007465FB">
      <w:pPr>
        <w:pStyle w:val="Akapitzlist"/>
        <w:widowControl/>
        <w:autoSpaceDE/>
        <w:ind w:left="1080"/>
        <w:jc w:val="both"/>
        <w:rPr>
          <w:rFonts w:ascii="Times New Roman" w:hAnsi="Times New Roman" w:cs="Times New Roman"/>
        </w:rPr>
      </w:pPr>
    </w:p>
    <w:p w:rsidR="007465FB" w:rsidRPr="00E270C5" w:rsidRDefault="0070715A" w:rsidP="007465FB">
      <w:pPr>
        <w:pStyle w:val="Akapitzlist"/>
        <w:widowControl/>
        <w:numPr>
          <w:ilvl w:val="1"/>
          <w:numId w:val="3"/>
        </w:numPr>
        <w:autoSpaceDE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Korytarz</w:t>
      </w:r>
    </w:p>
    <w:p w:rsidR="007465FB" w:rsidRDefault="007465FB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E270C5">
        <w:rPr>
          <w:rFonts w:ascii="Times New Roman" w:hAnsi="Times New Roman" w:cs="Times New Roman"/>
        </w:rPr>
        <w:t>Powierzchnia pomieszczenia:</w:t>
      </w:r>
      <w:r w:rsidR="0070715A">
        <w:rPr>
          <w:rFonts w:ascii="Times New Roman" w:hAnsi="Times New Roman" w:cs="Times New Roman"/>
        </w:rPr>
        <w:t xml:space="preserve"> 34,07</w:t>
      </w:r>
      <w:r w:rsidR="00E270C5" w:rsidRPr="00E270C5">
        <w:rPr>
          <w:rFonts w:ascii="Times New Roman" w:hAnsi="Times New Roman" w:cs="Times New Roman"/>
        </w:rPr>
        <w:t xml:space="preserve"> m2</w:t>
      </w:r>
    </w:p>
    <w:p w:rsidR="00444B32" w:rsidRPr="00444B32" w:rsidRDefault="009672D3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444B32">
        <w:rPr>
          <w:rFonts w:ascii="Times New Roman" w:hAnsi="Times New Roman" w:cs="Times New Roman"/>
        </w:rPr>
        <w:t xml:space="preserve">Szczegółowy zakres prac: </w:t>
      </w:r>
      <w:r w:rsidR="0005687C" w:rsidRPr="00444B32">
        <w:rPr>
          <w:rFonts w:ascii="Times New Roman" w:hAnsi="Times New Roman" w:cs="Times New Roman"/>
        </w:rPr>
        <w:t xml:space="preserve">wydzielenie pomieszczenia poprzez wyburzenie istniejącej ściany oraz wykonanie ścian działowych, </w:t>
      </w:r>
      <w:r w:rsidR="004F6119" w:rsidRPr="00444B32">
        <w:rPr>
          <w:rFonts w:ascii="Times New Roman" w:hAnsi="Times New Roman" w:cs="Times New Roman"/>
        </w:rPr>
        <w:t xml:space="preserve">roboty malarskie, </w:t>
      </w:r>
      <w:r w:rsidR="00917C18">
        <w:rPr>
          <w:rFonts w:ascii="Times New Roman" w:hAnsi="Times New Roman" w:cs="Times New Roman"/>
        </w:rPr>
        <w:t xml:space="preserve">wykonanie okładzin podłogowych z </w:t>
      </w:r>
      <w:r w:rsidR="00444B32" w:rsidRPr="00444B32">
        <w:rPr>
          <w:rFonts w:ascii="Times New Roman" w:hAnsi="Times New Roman" w:cs="Times New Roman"/>
        </w:rPr>
        <w:t>płytek ceramicznych</w:t>
      </w:r>
      <w:r w:rsidR="00CD51BE">
        <w:rPr>
          <w:rFonts w:ascii="Times New Roman" w:hAnsi="Times New Roman" w:cs="Times New Roman"/>
        </w:rPr>
        <w:t xml:space="preserve">, wymiana okna </w:t>
      </w:r>
      <w:r w:rsidR="00E05943">
        <w:rPr>
          <w:rFonts w:ascii="Times New Roman" w:hAnsi="Times New Roman" w:cs="Times New Roman"/>
        </w:rPr>
        <w:t xml:space="preserve">na EI30 </w:t>
      </w:r>
      <w:r w:rsidR="00CD51BE">
        <w:rPr>
          <w:rFonts w:ascii="Times New Roman" w:hAnsi="Times New Roman" w:cs="Times New Roman"/>
        </w:rPr>
        <w:t>wraz z obróbką</w:t>
      </w:r>
      <w:r w:rsidR="00444B32" w:rsidRPr="00444B32">
        <w:rPr>
          <w:rFonts w:ascii="Times New Roman" w:hAnsi="Times New Roman" w:cs="Times New Roman"/>
        </w:rPr>
        <w:t>.</w:t>
      </w:r>
    </w:p>
    <w:p w:rsidR="004F6119" w:rsidRPr="00E270C5" w:rsidRDefault="004F6119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70715A">
        <w:rPr>
          <w:rFonts w:ascii="Times New Roman" w:hAnsi="Times New Roman" w:cs="Times New Roman"/>
          <w:color w:val="FF0000"/>
        </w:rPr>
        <w:t xml:space="preserve"> </w:t>
      </w:r>
    </w:p>
    <w:p w:rsidR="007465FB" w:rsidRPr="00E270C5" w:rsidRDefault="0070715A" w:rsidP="00361D8A">
      <w:pPr>
        <w:pStyle w:val="Akapitzlist"/>
        <w:widowControl/>
        <w:numPr>
          <w:ilvl w:val="1"/>
          <w:numId w:val="3"/>
        </w:numPr>
        <w:autoSpaceDE/>
        <w:ind w:left="993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Gabinet logopedyczny </w:t>
      </w:r>
    </w:p>
    <w:p w:rsidR="007465FB" w:rsidRPr="00444B32" w:rsidRDefault="007465FB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444B32">
        <w:rPr>
          <w:rFonts w:ascii="Times New Roman" w:hAnsi="Times New Roman" w:cs="Times New Roman"/>
        </w:rPr>
        <w:t>Powierzchnia pomieszczenia:</w:t>
      </w:r>
      <w:r w:rsidR="0070715A" w:rsidRPr="00444B32">
        <w:rPr>
          <w:rFonts w:ascii="Times New Roman" w:hAnsi="Times New Roman" w:cs="Times New Roman"/>
        </w:rPr>
        <w:t xml:space="preserve"> 16,78</w:t>
      </w:r>
      <w:r w:rsidR="00E270C5" w:rsidRPr="00444B32">
        <w:rPr>
          <w:rFonts w:ascii="Times New Roman" w:hAnsi="Times New Roman" w:cs="Times New Roman"/>
        </w:rPr>
        <w:t xml:space="preserve"> m2</w:t>
      </w:r>
    </w:p>
    <w:p w:rsidR="004F6119" w:rsidRPr="00444B32" w:rsidRDefault="004F6119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444B32">
        <w:rPr>
          <w:rFonts w:ascii="Times New Roman" w:hAnsi="Times New Roman" w:cs="Times New Roman"/>
        </w:rPr>
        <w:t xml:space="preserve">Szczegółowy zakres prac: </w:t>
      </w:r>
      <w:r w:rsidR="00444B32" w:rsidRPr="00444B32">
        <w:rPr>
          <w:rFonts w:ascii="Times New Roman" w:hAnsi="Times New Roman" w:cs="Times New Roman"/>
        </w:rPr>
        <w:t xml:space="preserve">wydzielenie pomieszczenia poprzez wykonanie ścian działowych, montaż stolarki drzwiowej, </w:t>
      </w:r>
      <w:r w:rsidR="00917C18">
        <w:rPr>
          <w:rFonts w:ascii="Times New Roman" w:hAnsi="Times New Roman" w:cs="Times New Roman"/>
        </w:rPr>
        <w:t xml:space="preserve">wykonanie okładzin podłogowych z </w:t>
      </w:r>
      <w:r w:rsidR="00444B32" w:rsidRPr="00444B32">
        <w:rPr>
          <w:rFonts w:ascii="Times New Roman" w:hAnsi="Times New Roman" w:cs="Times New Roman"/>
        </w:rPr>
        <w:t>paneli podłogowych, roboty malarskie, obróbka oraz malowanie wokół drzwi</w:t>
      </w:r>
      <w:r w:rsidR="00CD51BE">
        <w:rPr>
          <w:rFonts w:ascii="Times New Roman" w:hAnsi="Times New Roman" w:cs="Times New Roman"/>
        </w:rPr>
        <w:t xml:space="preserve">, wymiana dwóch okien </w:t>
      </w:r>
      <w:r w:rsidR="00E05943">
        <w:rPr>
          <w:rFonts w:ascii="Times New Roman" w:hAnsi="Times New Roman" w:cs="Times New Roman"/>
        </w:rPr>
        <w:t xml:space="preserve">na EI30 </w:t>
      </w:r>
      <w:r w:rsidR="00CD51BE">
        <w:rPr>
          <w:rFonts w:ascii="Times New Roman" w:hAnsi="Times New Roman" w:cs="Times New Roman"/>
        </w:rPr>
        <w:t xml:space="preserve">wraz z obróbką </w:t>
      </w:r>
      <w:r w:rsidR="00444B32" w:rsidRPr="00444B32">
        <w:rPr>
          <w:rFonts w:ascii="Times New Roman" w:hAnsi="Times New Roman" w:cs="Times New Roman"/>
        </w:rPr>
        <w:t xml:space="preserve">. </w:t>
      </w:r>
    </w:p>
    <w:p w:rsidR="004F6119" w:rsidRPr="00E270C5" w:rsidRDefault="004F6119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</w:p>
    <w:p w:rsidR="007465FB" w:rsidRPr="00E270C5" w:rsidRDefault="0070715A" w:rsidP="00361D8A">
      <w:pPr>
        <w:pStyle w:val="Akapitzlist"/>
        <w:widowControl/>
        <w:numPr>
          <w:ilvl w:val="1"/>
          <w:numId w:val="3"/>
        </w:numPr>
        <w:autoSpaceDE/>
        <w:ind w:left="993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Pomieszczenia porządkowe – ogólne </w:t>
      </w:r>
    </w:p>
    <w:p w:rsidR="007465FB" w:rsidRDefault="007465FB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E270C5">
        <w:rPr>
          <w:rFonts w:ascii="Times New Roman" w:hAnsi="Times New Roman" w:cs="Times New Roman"/>
        </w:rPr>
        <w:t>Powierzchnia pomieszczenia:</w:t>
      </w:r>
      <w:r w:rsidR="0070715A">
        <w:rPr>
          <w:rFonts w:ascii="Times New Roman" w:hAnsi="Times New Roman" w:cs="Times New Roman"/>
        </w:rPr>
        <w:t xml:space="preserve"> 2,40</w:t>
      </w:r>
      <w:r w:rsidR="00E270C5" w:rsidRPr="00E270C5">
        <w:rPr>
          <w:rFonts w:ascii="Times New Roman" w:hAnsi="Times New Roman" w:cs="Times New Roman"/>
        </w:rPr>
        <w:t xml:space="preserve"> m2</w:t>
      </w:r>
    </w:p>
    <w:p w:rsidR="004F6119" w:rsidRPr="00865C83" w:rsidRDefault="004F6119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865C83">
        <w:rPr>
          <w:rFonts w:ascii="Times New Roman" w:hAnsi="Times New Roman" w:cs="Times New Roman"/>
        </w:rPr>
        <w:t xml:space="preserve">Szczegółowy zakres prac: </w:t>
      </w:r>
      <w:r w:rsidR="00917C18" w:rsidRPr="00865C83">
        <w:rPr>
          <w:rFonts w:ascii="Times New Roman" w:hAnsi="Times New Roman" w:cs="Times New Roman"/>
        </w:rPr>
        <w:t>przeróbka</w:t>
      </w:r>
      <w:r w:rsidRPr="00865C83">
        <w:rPr>
          <w:rFonts w:ascii="Times New Roman" w:hAnsi="Times New Roman" w:cs="Times New Roman"/>
        </w:rPr>
        <w:t xml:space="preserve"> instalacji </w:t>
      </w:r>
      <w:r w:rsidR="00550CDE" w:rsidRPr="00865C83">
        <w:rPr>
          <w:rFonts w:ascii="Times New Roman" w:hAnsi="Times New Roman" w:cs="Times New Roman"/>
        </w:rPr>
        <w:t>wod.-kan.</w:t>
      </w:r>
      <w:r w:rsidRPr="00865C83">
        <w:rPr>
          <w:rFonts w:ascii="Times New Roman" w:hAnsi="Times New Roman" w:cs="Times New Roman"/>
        </w:rPr>
        <w:t xml:space="preserve">, przeróbka instalacji elektrycznej, </w:t>
      </w:r>
      <w:r w:rsidR="00917C18" w:rsidRPr="00865C83">
        <w:rPr>
          <w:rFonts w:ascii="Times New Roman" w:hAnsi="Times New Roman" w:cs="Times New Roman"/>
        </w:rPr>
        <w:t xml:space="preserve">montaż </w:t>
      </w:r>
      <w:r w:rsidRPr="00865C83">
        <w:rPr>
          <w:rFonts w:ascii="Times New Roman" w:hAnsi="Times New Roman" w:cs="Times New Roman"/>
        </w:rPr>
        <w:t xml:space="preserve">stolarki drzwiowej, wykonanie wentylacji, </w:t>
      </w:r>
      <w:r w:rsidR="00865C83" w:rsidRPr="00865C83">
        <w:rPr>
          <w:rFonts w:ascii="Times New Roman" w:hAnsi="Times New Roman" w:cs="Times New Roman"/>
        </w:rPr>
        <w:t xml:space="preserve">wykonanie okładzin ściennych i podłogowych z </w:t>
      </w:r>
      <w:r w:rsidR="00917C18" w:rsidRPr="00865C83">
        <w:rPr>
          <w:rFonts w:ascii="Times New Roman" w:hAnsi="Times New Roman" w:cs="Times New Roman"/>
        </w:rPr>
        <w:t>pł</w:t>
      </w:r>
      <w:r w:rsidR="00865C83" w:rsidRPr="00865C83">
        <w:rPr>
          <w:rFonts w:ascii="Times New Roman" w:hAnsi="Times New Roman" w:cs="Times New Roman"/>
        </w:rPr>
        <w:t>ytek ceramicznych</w:t>
      </w:r>
      <w:r w:rsidRPr="00865C83">
        <w:rPr>
          <w:rFonts w:ascii="Times New Roman" w:hAnsi="Times New Roman" w:cs="Times New Roman"/>
        </w:rPr>
        <w:t>, roboty malarskie, biały montaż.</w:t>
      </w:r>
    </w:p>
    <w:p w:rsidR="004F6119" w:rsidRPr="00E270C5" w:rsidRDefault="004F6119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</w:p>
    <w:p w:rsidR="007465FB" w:rsidRPr="00E270C5" w:rsidRDefault="007465FB" w:rsidP="00361D8A">
      <w:pPr>
        <w:pStyle w:val="Akapitzlist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  <w:i/>
          <w:u w:val="single"/>
        </w:rPr>
      </w:pPr>
      <w:r w:rsidRPr="00E270C5">
        <w:rPr>
          <w:rFonts w:ascii="Times New Roman" w:hAnsi="Times New Roman" w:cs="Times New Roman"/>
          <w:i/>
          <w:u w:val="single"/>
        </w:rPr>
        <w:t>Zmywalnia</w:t>
      </w:r>
      <w:r w:rsidR="0070715A">
        <w:rPr>
          <w:rFonts w:ascii="Times New Roman" w:hAnsi="Times New Roman" w:cs="Times New Roman"/>
          <w:i/>
          <w:u w:val="single"/>
        </w:rPr>
        <w:t xml:space="preserve"> naczyń stołowych </w:t>
      </w:r>
    </w:p>
    <w:p w:rsidR="007465FB" w:rsidRDefault="007465FB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E270C5">
        <w:rPr>
          <w:rFonts w:ascii="Times New Roman" w:hAnsi="Times New Roman" w:cs="Times New Roman"/>
        </w:rPr>
        <w:t>Powierzchnia pomieszczenia:</w:t>
      </w:r>
      <w:r w:rsidR="00E270C5" w:rsidRPr="00E270C5">
        <w:rPr>
          <w:rFonts w:ascii="Times New Roman" w:hAnsi="Times New Roman" w:cs="Times New Roman"/>
        </w:rPr>
        <w:t xml:space="preserve"> </w:t>
      </w:r>
      <w:r w:rsidR="0070715A">
        <w:rPr>
          <w:rFonts w:ascii="Times New Roman" w:hAnsi="Times New Roman" w:cs="Times New Roman"/>
        </w:rPr>
        <w:t xml:space="preserve">6,82 </w:t>
      </w:r>
      <w:r w:rsidR="00E270C5" w:rsidRPr="00E270C5">
        <w:rPr>
          <w:rFonts w:ascii="Times New Roman" w:hAnsi="Times New Roman" w:cs="Times New Roman"/>
        </w:rPr>
        <w:t>m2</w:t>
      </w:r>
    </w:p>
    <w:p w:rsidR="004F6119" w:rsidRPr="00092D31" w:rsidRDefault="004F6119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092D31">
        <w:rPr>
          <w:rFonts w:ascii="Times New Roman" w:hAnsi="Times New Roman" w:cs="Times New Roman"/>
        </w:rPr>
        <w:t xml:space="preserve">Szczegółowy zakres prac: </w:t>
      </w:r>
      <w:r w:rsidR="00092D31" w:rsidRPr="00092D31">
        <w:rPr>
          <w:rFonts w:ascii="Times New Roman" w:hAnsi="Times New Roman" w:cs="Times New Roman"/>
        </w:rPr>
        <w:t xml:space="preserve">wydzielenie pomieszczenia poprzez wykonanie ścian działowych, montaż stolarki drzwiowej, </w:t>
      </w:r>
      <w:r w:rsidR="00092D31" w:rsidRPr="00865C83">
        <w:rPr>
          <w:rFonts w:ascii="Times New Roman" w:hAnsi="Times New Roman" w:cs="Times New Roman"/>
        </w:rPr>
        <w:t xml:space="preserve">przeróbka instalacji </w:t>
      </w:r>
      <w:r w:rsidR="00550CDE" w:rsidRPr="00865C83">
        <w:rPr>
          <w:rFonts w:ascii="Times New Roman" w:hAnsi="Times New Roman" w:cs="Times New Roman"/>
        </w:rPr>
        <w:t>wod.-kan.</w:t>
      </w:r>
      <w:r w:rsidR="00092D31" w:rsidRPr="00865C83">
        <w:rPr>
          <w:rFonts w:ascii="Times New Roman" w:hAnsi="Times New Roman" w:cs="Times New Roman"/>
        </w:rPr>
        <w:t>, przeróbka instalacji elektrycznej</w:t>
      </w:r>
      <w:r w:rsidR="00092D31">
        <w:rPr>
          <w:rFonts w:ascii="Times New Roman" w:hAnsi="Times New Roman" w:cs="Times New Roman"/>
        </w:rPr>
        <w:t xml:space="preserve">, </w:t>
      </w:r>
      <w:r w:rsidRPr="00092D31">
        <w:rPr>
          <w:rFonts w:ascii="Times New Roman" w:hAnsi="Times New Roman" w:cs="Times New Roman"/>
        </w:rPr>
        <w:t>wykonanie okładzin ściennych i podłogowych</w:t>
      </w:r>
      <w:r w:rsidR="00092D31" w:rsidRPr="00092D31">
        <w:rPr>
          <w:rFonts w:ascii="Times New Roman" w:hAnsi="Times New Roman" w:cs="Times New Roman"/>
        </w:rPr>
        <w:t xml:space="preserve"> z płytek ceramicznych</w:t>
      </w:r>
      <w:r w:rsidRPr="00092D31">
        <w:rPr>
          <w:rFonts w:ascii="Times New Roman" w:hAnsi="Times New Roman" w:cs="Times New Roman"/>
        </w:rPr>
        <w:t>, roboty malarskie.</w:t>
      </w:r>
    </w:p>
    <w:p w:rsidR="004F6119" w:rsidRPr="00E270C5" w:rsidRDefault="004F6119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</w:p>
    <w:p w:rsidR="007465FB" w:rsidRPr="00E270C5" w:rsidRDefault="0070715A" w:rsidP="00E270C5">
      <w:pPr>
        <w:pStyle w:val="Akapitzlist"/>
        <w:widowControl/>
        <w:numPr>
          <w:ilvl w:val="1"/>
          <w:numId w:val="3"/>
        </w:numPr>
        <w:autoSpaceDE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Rozdzielnia kelnerska </w:t>
      </w:r>
    </w:p>
    <w:p w:rsidR="007465FB" w:rsidRPr="00A763FA" w:rsidRDefault="007465FB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A763FA">
        <w:rPr>
          <w:rFonts w:ascii="Times New Roman" w:hAnsi="Times New Roman" w:cs="Times New Roman"/>
        </w:rPr>
        <w:t>Powierzchnia pomieszczenia:</w:t>
      </w:r>
      <w:r w:rsidR="0070715A" w:rsidRPr="00A763FA">
        <w:rPr>
          <w:rFonts w:ascii="Times New Roman" w:hAnsi="Times New Roman" w:cs="Times New Roman"/>
        </w:rPr>
        <w:t xml:space="preserve"> 10,24</w:t>
      </w:r>
      <w:r w:rsidR="00E270C5" w:rsidRPr="00A763FA">
        <w:rPr>
          <w:rFonts w:ascii="Times New Roman" w:hAnsi="Times New Roman" w:cs="Times New Roman"/>
        </w:rPr>
        <w:t xml:space="preserve"> m2</w:t>
      </w:r>
    </w:p>
    <w:p w:rsidR="004F6119" w:rsidRPr="00A763FA" w:rsidRDefault="004F6119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  <w:r w:rsidRPr="00A763FA">
        <w:rPr>
          <w:rFonts w:ascii="Times New Roman" w:hAnsi="Times New Roman" w:cs="Times New Roman"/>
        </w:rPr>
        <w:t xml:space="preserve">Szczegółowy zakres prac: </w:t>
      </w:r>
      <w:r w:rsidR="00A763FA" w:rsidRPr="00A763FA">
        <w:rPr>
          <w:rFonts w:ascii="Times New Roman" w:hAnsi="Times New Roman" w:cs="Times New Roman"/>
        </w:rPr>
        <w:t xml:space="preserve">wydzielenie pomieszczenia poprzez wykonanie ścian działowych, montaż stolarki drzwiowej, przeróbka instalacji </w:t>
      </w:r>
      <w:r w:rsidR="00550CDE" w:rsidRPr="00A763FA">
        <w:rPr>
          <w:rFonts w:ascii="Times New Roman" w:hAnsi="Times New Roman" w:cs="Times New Roman"/>
        </w:rPr>
        <w:t>wod.-kan.</w:t>
      </w:r>
      <w:r w:rsidR="00A763FA" w:rsidRPr="00A763FA">
        <w:rPr>
          <w:rFonts w:ascii="Times New Roman" w:hAnsi="Times New Roman" w:cs="Times New Roman"/>
        </w:rPr>
        <w:t>, przeróbka instalacji elektrycznej, wykonanie okładzin ściennych i podłogowych z płytek ceramicznych, roboty malarskie</w:t>
      </w:r>
      <w:r w:rsidR="00A763FA">
        <w:rPr>
          <w:rFonts w:ascii="Times New Roman" w:hAnsi="Times New Roman" w:cs="Times New Roman"/>
        </w:rPr>
        <w:t>, biały montaż.</w:t>
      </w:r>
    </w:p>
    <w:p w:rsidR="00A763FA" w:rsidRDefault="00A763FA" w:rsidP="00361D8A">
      <w:pPr>
        <w:pStyle w:val="Akapitzlist"/>
        <w:widowControl/>
        <w:autoSpaceDE/>
        <w:ind w:left="993"/>
        <w:jc w:val="both"/>
        <w:rPr>
          <w:rFonts w:ascii="Times New Roman" w:hAnsi="Times New Roman" w:cs="Times New Roman"/>
        </w:rPr>
      </w:pPr>
    </w:p>
    <w:p w:rsidR="007465FB" w:rsidRPr="00E270C5" w:rsidRDefault="0070715A" w:rsidP="00F07893">
      <w:pPr>
        <w:pStyle w:val="Akapitzlist"/>
        <w:widowControl/>
        <w:numPr>
          <w:ilvl w:val="1"/>
          <w:numId w:val="3"/>
        </w:numPr>
        <w:tabs>
          <w:tab w:val="left" w:pos="851"/>
        </w:tabs>
        <w:autoSpaceDE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Sala dla dzieci </w:t>
      </w:r>
    </w:p>
    <w:p w:rsidR="007465FB" w:rsidRDefault="007465FB" w:rsidP="00E270C5">
      <w:pPr>
        <w:pStyle w:val="Akapitzlist"/>
        <w:widowControl/>
        <w:tabs>
          <w:tab w:val="num" w:pos="993"/>
        </w:tabs>
        <w:autoSpaceDE/>
        <w:ind w:left="993"/>
        <w:rPr>
          <w:rFonts w:ascii="Times New Roman" w:hAnsi="Times New Roman" w:cs="Times New Roman"/>
        </w:rPr>
      </w:pPr>
      <w:r w:rsidRPr="00E270C5">
        <w:rPr>
          <w:rFonts w:ascii="Times New Roman" w:hAnsi="Times New Roman" w:cs="Times New Roman"/>
        </w:rPr>
        <w:t>Powierzchnia pomieszczenia:</w:t>
      </w:r>
      <w:r w:rsidR="0070715A">
        <w:rPr>
          <w:rFonts w:ascii="Times New Roman" w:hAnsi="Times New Roman" w:cs="Times New Roman"/>
        </w:rPr>
        <w:t xml:space="preserve"> 70,91</w:t>
      </w:r>
      <w:r w:rsidR="00E270C5" w:rsidRPr="00E270C5">
        <w:rPr>
          <w:rFonts w:ascii="Times New Roman" w:hAnsi="Times New Roman" w:cs="Times New Roman"/>
        </w:rPr>
        <w:t xml:space="preserve"> m2</w:t>
      </w:r>
    </w:p>
    <w:p w:rsidR="004F6119" w:rsidRPr="00A763FA" w:rsidRDefault="004F6119" w:rsidP="007D62B1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  <w:r w:rsidRPr="00A763FA">
        <w:rPr>
          <w:rFonts w:ascii="Times New Roman" w:hAnsi="Times New Roman" w:cs="Times New Roman"/>
        </w:rPr>
        <w:t>Szczegółowy zakres prac: wymiana stolarki drzwiowej, roboty malarskie</w:t>
      </w:r>
      <w:r w:rsidR="00CD51BE">
        <w:rPr>
          <w:rFonts w:ascii="Times New Roman" w:hAnsi="Times New Roman" w:cs="Times New Roman"/>
        </w:rPr>
        <w:t xml:space="preserve">, wymiana okna </w:t>
      </w:r>
      <w:r w:rsidR="00E05943">
        <w:rPr>
          <w:rFonts w:ascii="Times New Roman" w:hAnsi="Times New Roman" w:cs="Times New Roman"/>
        </w:rPr>
        <w:t xml:space="preserve">na EI30 </w:t>
      </w:r>
      <w:r w:rsidR="00CD51BE">
        <w:rPr>
          <w:rFonts w:ascii="Times New Roman" w:hAnsi="Times New Roman" w:cs="Times New Roman"/>
        </w:rPr>
        <w:t>wraz z obróbką</w:t>
      </w:r>
      <w:r w:rsidRPr="00A763FA">
        <w:rPr>
          <w:rFonts w:ascii="Times New Roman" w:hAnsi="Times New Roman" w:cs="Times New Roman"/>
        </w:rPr>
        <w:t>.</w:t>
      </w:r>
    </w:p>
    <w:p w:rsidR="004F6119" w:rsidRPr="00E270C5" w:rsidRDefault="004F6119" w:rsidP="00E270C5">
      <w:pPr>
        <w:pStyle w:val="Akapitzlist"/>
        <w:widowControl/>
        <w:tabs>
          <w:tab w:val="num" w:pos="993"/>
        </w:tabs>
        <w:autoSpaceDE/>
        <w:ind w:left="993"/>
        <w:rPr>
          <w:rFonts w:ascii="Times New Roman" w:hAnsi="Times New Roman" w:cs="Times New Roman"/>
        </w:rPr>
      </w:pPr>
    </w:p>
    <w:p w:rsidR="007465FB" w:rsidRPr="00E270C5" w:rsidRDefault="0070715A" w:rsidP="00F07893">
      <w:pPr>
        <w:pStyle w:val="Akapitzlist"/>
        <w:widowControl/>
        <w:numPr>
          <w:ilvl w:val="1"/>
          <w:numId w:val="3"/>
        </w:numPr>
        <w:autoSpaceDE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Przedsionek</w:t>
      </w:r>
    </w:p>
    <w:p w:rsidR="007465FB" w:rsidRPr="00A763FA" w:rsidRDefault="007465FB" w:rsidP="00E270C5">
      <w:pPr>
        <w:pStyle w:val="Akapitzlist"/>
        <w:widowControl/>
        <w:tabs>
          <w:tab w:val="num" w:pos="993"/>
        </w:tabs>
        <w:autoSpaceDE/>
        <w:ind w:left="993"/>
        <w:rPr>
          <w:rFonts w:ascii="Times New Roman" w:hAnsi="Times New Roman" w:cs="Times New Roman"/>
        </w:rPr>
      </w:pPr>
      <w:r w:rsidRPr="00A763FA">
        <w:rPr>
          <w:rFonts w:ascii="Times New Roman" w:hAnsi="Times New Roman" w:cs="Times New Roman"/>
        </w:rPr>
        <w:t>Powierzchnia pomieszczenia:</w:t>
      </w:r>
      <w:r w:rsidR="0070715A" w:rsidRPr="00A763FA">
        <w:rPr>
          <w:rFonts w:ascii="Times New Roman" w:hAnsi="Times New Roman" w:cs="Times New Roman"/>
        </w:rPr>
        <w:t xml:space="preserve"> 3,29</w:t>
      </w:r>
      <w:r w:rsidR="00E270C5" w:rsidRPr="00A763FA">
        <w:rPr>
          <w:rFonts w:ascii="Times New Roman" w:hAnsi="Times New Roman" w:cs="Times New Roman"/>
        </w:rPr>
        <w:t xml:space="preserve"> m2</w:t>
      </w:r>
    </w:p>
    <w:p w:rsidR="004F6119" w:rsidRPr="00A763FA" w:rsidRDefault="004F6119" w:rsidP="00A763FA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  <w:r w:rsidRPr="00A763FA">
        <w:rPr>
          <w:rFonts w:ascii="Times New Roman" w:hAnsi="Times New Roman" w:cs="Times New Roman"/>
        </w:rPr>
        <w:t xml:space="preserve">Szczegółowy zakres prac: </w:t>
      </w:r>
      <w:r w:rsidR="00A763FA" w:rsidRPr="00A763FA">
        <w:rPr>
          <w:rFonts w:ascii="Times New Roman" w:hAnsi="Times New Roman" w:cs="Times New Roman"/>
        </w:rPr>
        <w:t>wydzielenie pomieszczenia poprzez wykonanie ścian działowych, montaż stolarki drzwiowej, przeróbka instalacji elektrycznej, wykonanie okładzin ściennych i podłogowych z płytek ceramicznych, roboty malarskie</w:t>
      </w:r>
      <w:r w:rsidR="00C24FCA">
        <w:rPr>
          <w:rFonts w:ascii="Times New Roman" w:hAnsi="Times New Roman" w:cs="Times New Roman"/>
        </w:rPr>
        <w:t>.</w:t>
      </w:r>
    </w:p>
    <w:p w:rsidR="00A763FA" w:rsidRPr="00A763FA" w:rsidRDefault="00A763FA" w:rsidP="00E270C5">
      <w:pPr>
        <w:pStyle w:val="Akapitzlist"/>
        <w:widowControl/>
        <w:tabs>
          <w:tab w:val="num" w:pos="993"/>
        </w:tabs>
        <w:autoSpaceDE/>
        <w:ind w:left="993"/>
        <w:rPr>
          <w:rFonts w:ascii="Times New Roman" w:hAnsi="Times New Roman" w:cs="Times New Roman"/>
        </w:rPr>
      </w:pPr>
    </w:p>
    <w:p w:rsidR="007465FB" w:rsidRPr="00A763FA" w:rsidRDefault="0070715A" w:rsidP="00F07893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i/>
          <w:u w:val="single"/>
        </w:rPr>
      </w:pPr>
      <w:r w:rsidRPr="00A763FA">
        <w:rPr>
          <w:rFonts w:ascii="Times New Roman" w:hAnsi="Times New Roman" w:cs="Times New Roman"/>
          <w:i/>
          <w:u w:val="single"/>
        </w:rPr>
        <w:t xml:space="preserve">Łazienka dla dzieci </w:t>
      </w:r>
    </w:p>
    <w:p w:rsidR="007465FB" w:rsidRPr="00A763FA" w:rsidRDefault="007465FB" w:rsidP="00E270C5">
      <w:pPr>
        <w:pStyle w:val="Akapitzlist"/>
        <w:widowControl/>
        <w:tabs>
          <w:tab w:val="num" w:pos="993"/>
        </w:tabs>
        <w:autoSpaceDE/>
        <w:ind w:left="993"/>
        <w:rPr>
          <w:rFonts w:ascii="Times New Roman" w:hAnsi="Times New Roman" w:cs="Times New Roman"/>
        </w:rPr>
      </w:pPr>
      <w:r w:rsidRPr="00A763FA">
        <w:rPr>
          <w:rFonts w:ascii="Times New Roman" w:hAnsi="Times New Roman" w:cs="Times New Roman"/>
        </w:rPr>
        <w:t>Powierzchnia pomieszczenia:</w:t>
      </w:r>
      <w:r w:rsidR="0070715A" w:rsidRPr="00A763FA">
        <w:rPr>
          <w:rFonts w:ascii="Times New Roman" w:hAnsi="Times New Roman" w:cs="Times New Roman"/>
        </w:rPr>
        <w:t xml:space="preserve"> 20,92</w:t>
      </w:r>
      <w:r w:rsidR="00D61CD7" w:rsidRPr="00A763FA">
        <w:rPr>
          <w:rFonts w:ascii="Times New Roman" w:hAnsi="Times New Roman" w:cs="Times New Roman"/>
        </w:rPr>
        <w:t xml:space="preserve"> m2</w:t>
      </w:r>
    </w:p>
    <w:p w:rsidR="004F6119" w:rsidRDefault="004F6119" w:rsidP="00A763FA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  <w:r w:rsidRPr="00A763FA">
        <w:rPr>
          <w:rFonts w:ascii="Times New Roman" w:hAnsi="Times New Roman" w:cs="Times New Roman"/>
        </w:rPr>
        <w:t xml:space="preserve">Szczegółowy zakres prac: </w:t>
      </w:r>
      <w:r w:rsidR="00A763FA" w:rsidRPr="00A763FA">
        <w:rPr>
          <w:rFonts w:ascii="Times New Roman" w:hAnsi="Times New Roman" w:cs="Times New Roman"/>
        </w:rPr>
        <w:t xml:space="preserve">wydzielenie pomieszczenia poprzez wykonanie ścian działowych, montaż stolarki drzwiowej, przeróbka instalacji </w:t>
      </w:r>
      <w:r w:rsidR="00550CDE" w:rsidRPr="00A763FA">
        <w:rPr>
          <w:rFonts w:ascii="Times New Roman" w:hAnsi="Times New Roman" w:cs="Times New Roman"/>
        </w:rPr>
        <w:t>wod.-kan.</w:t>
      </w:r>
      <w:r w:rsidR="00A763FA" w:rsidRPr="00A763FA">
        <w:rPr>
          <w:rFonts w:ascii="Times New Roman" w:hAnsi="Times New Roman" w:cs="Times New Roman"/>
        </w:rPr>
        <w:t>, przeróbka instalacji elektrycznej, wykonanie okładzin ściennych i podłogowych z płytek ceramicznych, roboty malarskie</w:t>
      </w:r>
      <w:r w:rsidR="00C24FCA">
        <w:rPr>
          <w:rFonts w:ascii="Times New Roman" w:hAnsi="Times New Roman" w:cs="Times New Roman"/>
        </w:rPr>
        <w:t>, biały montaż</w:t>
      </w:r>
      <w:r w:rsidR="00A763FA" w:rsidRPr="00A763FA">
        <w:rPr>
          <w:rFonts w:ascii="Times New Roman" w:hAnsi="Times New Roman" w:cs="Times New Roman"/>
        </w:rPr>
        <w:t>.</w:t>
      </w:r>
    </w:p>
    <w:p w:rsidR="00A763FA" w:rsidRPr="00A763FA" w:rsidRDefault="00A763FA" w:rsidP="00A763FA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</w:p>
    <w:p w:rsidR="007465FB" w:rsidRPr="00D61CD7" w:rsidRDefault="0070715A" w:rsidP="00F07893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Sala dla dzieci</w:t>
      </w:r>
    </w:p>
    <w:p w:rsidR="007465FB" w:rsidRDefault="007465FB" w:rsidP="00E270C5">
      <w:pPr>
        <w:pStyle w:val="Akapitzlist"/>
        <w:widowControl/>
        <w:tabs>
          <w:tab w:val="num" w:pos="993"/>
        </w:tabs>
        <w:autoSpaceDE/>
        <w:ind w:left="993"/>
        <w:rPr>
          <w:rFonts w:ascii="Times New Roman" w:hAnsi="Times New Roman" w:cs="Times New Roman"/>
        </w:rPr>
      </w:pPr>
      <w:r w:rsidRPr="00D61CD7">
        <w:rPr>
          <w:rFonts w:ascii="Times New Roman" w:hAnsi="Times New Roman" w:cs="Times New Roman"/>
        </w:rPr>
        <w:t>Powierzchnia pomieszczenia:</w:t>
      </w:r>
      <w:r w:rsidR="0070715A">
        <w:rPr>
          <w:rFonts w:ascii="Times New Roman" w:hAnsi="Times New Roman" w:cs="Times New Roman"/>
        </w:rPr>
        <w:t xml:space="preserve"> 68,26</w:t>
      </w:r>
      <w:r w:rsidR="00D61CD7" w:rsidRPr="00D61CD7">
        <w:rPr>
          <w:rFonts w:ascii="Times New Roman" w:hAnsi="Times New Roman" w:cs="Times New Roman"/>
        </w:rPr>
        <w:t xml:space="preserve"> m2</w:t>
      </w:r>
    </w:p>
    <w:p w:rsidR="00A763FA" w:rsidRDefault="00A763FA" w:rsidP="00A763FA">
      <w:pPr>
        <w:pStyle w:val="Akapitzlist"/>
        <w:widowControl/>
        <w:tabs>
          <w:tab w:val="num" w:pos="993"/>
        </w:tabs>
        <w:autoSpaceDE/>
        <w:ind w:left="993"/>
        <w:rPr>
          <w:rFonts w:ascii="Times New Roman" w:hAnsi="Times New Roman" w:cs="Times New Roman"/>
        </w:rPr>
      </w:pPr>
      <w:r w:rsidRPr="00A763FA">
        <w:rPr>
          <w:rFonts w:ascii="Times New Roman" w:hAnsi="Times New Roman" w:cs="Times New Roman"/>
        </w:rPr>
        <w:t>Szczegółowy zakres prac: wymiana stolarki drzwiowej, roboty malarskie.</w:t>
      </w:r>
    </w:p>
    <w:p w:rsidR="00550CDE" w:rsidRPr="00A763FA" w:rsidRDefault="00550CDE" w:rsidP="00A763FA">
      <w:pPr>
        <w:pStyle w:val="Akapitzlist"/>
        <w:widowControl/>
        <w:tabs>
          <w:tab w:val="num" w:pos="993"/>
        </w:tabs>
        <w:autoSpaceDE/>
        <w:ind w:left="993"/>
        <w:rPr>
          <w:rFonts w:ascii="Times New Roman" w:hAnsi="Times New Roman" w:cs="Times New Roman"/>
        </w:rPr>
      </w:pPr>
    </w:p>
    <w:p w:rsidR="00654B28" w:rsidRPr="0000222F" w:rsidRDefault="00654B28" w:rsidP="0000222F">
      <w:pPr>
        <w:widowControl/>
        <w:tabs>
          <w:tab w:val="num" w:pos="993"/>
        </w:tabs>
        <w:autoSpaceDE/>
        <w:rPr>
          <w:rFonts w:ascii="Times New Roman" w:hAnsi="Times New Roman" w:cs="Times New Roman"/>
        </w:rPr>
      </w:pPr>
    </w:p>
    <w:p w:rsidR="00654B28" w:rsidRPr="00654B28" w:rsidRDefault="007D4B45" w:rsidP="00654B28">
      <w:pPr>
        <w:pStyle w:val="Akapitzlist"/>
        <w:widowControl/>
        <w:numPr>
          <w:ilvl w:val="1"/>
          <w:numId w:val="3"/>
        </w:numPr>
        <w:autoSpaceDE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Przedsionek </w:t>
      </w:r>
    </w:p>
    <w:p w:rsidR="00654B28" w:rsidRDefault="00654B28" w:rsidP="00654B28">
      <w:pPr>
        <w:pStyle w:val="Akapitzlist"/>
        <w:widowControl/>
        <w:autoSpaceDE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61CD7">
        <w:rPr>
          <w:rFonts w:ascii="Times New Roman" w:hAnsi="Times New Roman" w:cs="Times New Roman"/>
        </w:rPr>
        <w:t xml:space="preserve">Powierzchnia pomieszczenia: </w:t>
      </w:r>
      <w:r w:rsidR="007D4B45">
        <w:rPr>
          <w:rFonts w:ascii="Times New Roman" w:hAnsi="Times New Roman" w:cs="Times New Roman"/>
        </w:rPr>
        <w:t>3,65</w:t>
      </w:r>
      <w:r w:rsidRPr="00D61CD7">
        <w:rPr>
          <w:rFonts w:ascii="Times New Roman" w:hAnsi="Times New Roman" w:cs="Times New Roman"/>
        </w:rPr>
        <w:t xml:space="preserve"> m2</w:t>
      </w:r>
    </w:p>
    <w:p w:rsidR="00C24FCA" w:rsidRPr="00C24FCA" w:rsidRDefault="00654B28" w:rsidP="00C24FCA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  <w:r w:rsidRPr="00C24FCA">
        <w:rPr>
          <w:rFonts w:ascii="Times New Roman" w:hAnsi="Times New Roman" w:cs="Times New Roman"/>
        </w:rPr>
        <w:t xml:space="preserve">Szczegółowy zakres prac: </w:t>
      </w:r>
      <w:r w:rsidR="00C24FCA" w:rsidRPr="00C24FCA">
        <w:rPr>
          <w:rFonts w:ascii="Times New Roman" w:hAnsi="Times New Roman" w:cs="Times New Roman"/>
        </w:rPr>
        <w:t xml:space="preserve">wydzielenie pomieszczenia poprzez wykonanie ścian działowych, montaż stolarki drzwiowej, przeróbka instalacji </w:t>
      </w:r>
      <w:r w:rsidR="00550CDE" w:rsidRPr="00C24FCA">
        <w:rPr>
          <w:rFonts w:ascii="Times New Roman" w:hAnsi="Times New Roman" w:cs="Times New Roman"/>
        </w:rPr>
        <w:t>wod.-kan.</w:t>
      </w:r>
      <w:r w:rsidR="00C24FCA" w:rsidRPr="00C24FCA">
        <w:rPr>
          <w:rFonts w:ascii="Times New Roman" w:hAnsi="Times New Roman" w:cs="Times New Roman"/>
        </w:rPr>
        <w:t>, przeróbka instalacji elektrycznej, wykonanie okładzin ściennych i podłogowych z płytek ceramicznych, roboty malarskie, biały montaż.</w:t>
      </w:r>
    </w:p>
    <w:p w:rsidR="00654B28" w:rsidRDefault="00654B28" w:rsidP="00654B28">
      <w:pPr>
        <w:pStyle w:val="Akapitzlist"/>
        <w:widowControl/>
        <w:autoSpaceDE/>
        <w:ind w:left="284"/>
        <w:rPr>
          <w:rFonts w:ascii="Times New Roman" w:hAnsi="Times New Roman" w:cs="Times New Roman"/>
        </w:rPr>
      </w:pPr>
    </w:p>
    <w:p w:rsidR="00654B28" w:rsidRDefault="007D4B45" w:rsidP="00654B28">
      <w:pPr>
        <w:pStyle w:val="Akapitzlist"/>
        <w:widowControl/>
        <w:numPr>
          <w:ilvl w:val="1"/>
          <w:numId w:val="3"/>
        </w:numPr>
        <w:autoSpaceDE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WC NPS</w:t>
      </w:r>
    </w:p>
    <w:p w:rsidR="00654B28" w:rsidRDefault="00654B28" w:rsidP="00654B28">
      <w:pPr>
        <w:pStyle w:val="Akapitzlist"/>
        <w:widowControl/>
        <w:autoSpaceDE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61CD7">
        <w:rPr>
          <w:rFonts w:ascii="Times New Roman" w:hAnsi="Times New Roman" w:cs="Times New Roman"/>
        </w:rPr>
        <w:t xml:space="preserve">Powierzchnia pomieszczenia: </w:t>
      </w:r>
      <w:r w:rsidR="007D4B45">
        <w:rPr>
          <w:rFonts w:ascii="Times New Roman" w:hAnsi="Times New Roman" w:cs="Times New Roman"/>
        </w:rPr>
        <w:t>7,09</w:t>
      </w:r>
      <w:r w:rsidRPr="00D61CD7">
        <w:rPr>
          <w:rFonts w:ascii="Times New Roman" w:hAnsi="Times New Roman" w:cs="Times New Roman"/>
        </w:rPr>
        <w:t xml:space="preserve"> m2</w:t>
      </w:r>
    </w:p>
    <w:p w:rsidR="00C24FCA" w:rsidRPr="00C24FCA" w:rsidRDefault="00C24FCA" w:rsidP="00C24FCA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4B28" w:rsidRPr="00C24FCA">
        <w:rPr>
          <w:rFonts w:ascii="Times New Roman" w:hAnsi="Times New Roman" w:cs="Times New Roman"/>
        </w:rPr>
        <w:t xml:space="preserve">Szczegółowy zakres prac: </w:t>
      </w:r>
      <w:r w:rsidRPr="00C24FCA">
        <w:rPr>
          <w:rFonts w:ascii="Times New Roman" w:hAnsi="Times New Roman" w:cs="Times New Roman"/>
        </w:rPr>
        <w:t xml:space="preserve">wydzielenie pomieszczenia poprzez wykonanie ścian działowych, montaż stolarki drzwiowej, przeróbka instalacji </w:t>
      </w:r>
      <w:r w:rsidR="00550CDE" w:rsidRPr="00C24FCA">
        <w:rPr>
          <w:rFonts w:ascii="Times New Roman" w:hAnsi="Times New Roman" w:cs="Times New Roman"/>
        </w:rPr>
        <w:t>wod.-kan.</w:t>
      </w:r>
      <w:r w:rsidRPr="00C24FCA">
        <w:rPr>
          <w:rFonts w:ascii="Times New Roman" w:hAnsi="Times New Roman" w:cs="Times New Roman"/>
        </w:rPr>
        <w:t>, przeróbka instalacji elektrycznej, wykonanie okładzin ściennych i podłogowych z płytek ceramicznych, roboty malarskie, biały montaż.</w:t>
      </w:r>
    </w:p>
    <w:p w:rsidR="00654B28" w:rsidRDefault="00654B28" w:rsidP="00654B28">
      <w:pPr>
        <w:pStyle w:val="Akapitzlist"/>
        <w:widowControl/>
        <w:autoSpaceDE/>
        <w:ind w:left="284"/>
        <w:rPr>
          <w:rFonts w:ascii="Times New Roman" w:hAnsi="Times New Roman" w:cs="Times New Roman"/>
          <w:i/>
          <w:u w:val="single"/>
        </w:rPr>
      </w:pPr>
    </w:p>
    <w:p w:rsidR="00654B28" w:rsidRPr="009D47BE" w:rsidRDefault="007D4B45" w:rsidP="00654B28">
      <w:pPr>
        <w:pStyle w:val="Akapitzlist"/>
        <w:widowControl/>
        <w:numPr>
          <w:ilvl w:val="1"/>
          <w:numId w:val="3"/>
        </w:numPr>
        <w:autoSpaceDE/>
        <w:rPr>
          <w:rFonts w:ascii="Times New Roman" w:hAnsi="Times New Roman" w:cs="Times New Roman"/>
          <w:i/>
          <w:u w:val="single"/>
        </w:rPr>
      </w:pPr>
      <w:r w:rsidRPr="009D47BE">
        <w:rPr>
          <w:rFonts w:ascii="Times New Roman" w:hAnsi="Times New Roman" w:cs="Times New Roman"/>
          <w:i/>
          <w:u w:val="single"/>
        </w:rPr>
        <w:t>Przyjęcie cateringu</w:t>
      </w:r>
    </w:p>
    <w:p w:rsidR="00654B28" w:rsidRPr="009D47BE" w:rsidRDefault="00654B28" w:rsidP="00654B28">
      <w:pPr>
        <w:pStyle w:val="Akapitzlist"/>
        <w:widowControl/>
        <w:autoSpaceDE/>
        <w:ind w:left="284"/>
        <w:rPr>
          <w:rFonts w:ascii="Times New Roman" w:hAnsi="Times New Roman" w:cs="Times New Roman"/>
        </w:rPr>
      </w:pPr>
      <w:r w:rsidRPr="009D47BE">
        <w:rPr>
          <w:rFonts w:ascii="Times New Roman" w:hAnsi="Times New Roman" w:cs="Times New Roman"/>
        </w:rPr>
        <w:t xml:space="preserve">                Powierzchnia pomieszczenia: </w:t>
      </w:r>
      <w:r w:rsidR="007D4B45" w:rsidRPr="009D47BE">
        <w:rPr>
          <w:rFonts w:ascii="Times New Roman" w:hAnsi="Times New Roman" w:cs="Times New Roman"/>
        </w:rPr>
        <w:t xml:space="preserve"> 3,48 </w:t>
      </w:r>
      <w:r w:rsidRPr="009D47BE">
        <w:rPr>
          <w:rFonts w:ascii="Times New Roman" w:hAnsi="Times New Roman" w:cs="Times New Roman"/>
        </w:rPr>
        <w:t>m2</w:t>
      </w:r>
    </w:p>
    <w:p w:rsidR="00C24FCA" w:rsidRPr="009D47BE" w:rsidRDefault="00654B28" w:rsidP="00C24FCA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  <w:r w:rsidRPr="009D47BE">
        <w:rPr>
          <w:rFonts w:ascii="Times New Roman" w:hAnsi="Times New Roman" w:cs="Times New Roman"/>
        </w:rPr>
        <w:t xml:space="preserve">Szczegółowy zakres prac: </w:t>
      </w:r>
      <w:r w:rsidR="00C24FCA" w:rsidRPr="009D47BE">
        <w:rPr>
          <w:rFonts w:ascii="Times New Roman" w:hAnsi="Times New Roman" w:cs="Times New Roman"/>
        </w:rPr>
        <w:t xml:space="preserve">wydzielenie pomieszczenia poprzez wykonanie ścian działowych, montaż stolarki drzwiowej, przeróbka instalacji </w:t>
      </w:r>
      <w:r w:rsidR="00550CDE" w:rsidRPr="009D47BE">
        <w:rPr>
          <w:rFonts w:ascii="Times New Roman" w:hAnsi="Times New Roman" w:cs="Times New Roman"/>
        </w:rPr>
        <w:t>wod.-kan.</w:t>
      </w:r>
      <w:r w:rsidR="00C24FCA" w:rsidRPr="009D47BE">
        <w:rPr>
          <w:rFonts w:ascii="Times New Roman" w:hAnsi="Times New Roman" w:cs="Times New Roman"/>
        </w:rPr>
        <w:t>, przeróbka instalacji elektrycznej, wykonanie okładzin ściennych i podłogowych z płytek ceramicznych, roboty malarskie, biały montaż.</w:t>
      </w:r>
    </w:p>
    <w:p w:rsidR="007D4B45" w:rsidRPr="009D47BE" w:rsidRDefault="007D4B45" w:rsidP="00654B28">
      <w:pPr>
        <w:pStyle w:val="Akapitzlist"/>
        <w:widowControl/>
        <w:autoSpaceDE/>
        <w:ind w:left="1080"/>
        <w:rPr>
          <w:rFonts w:ascii="Times New Roman" w:hAnsi="Times New Roman" w:cs="Times New Roman"/>
        </w:rPr>
      </w:pPr>
    </w:p>
    <w:p w:rsidR="007D4B45" w:rsidRPr="009D47BE" w:rsidRDefault="007D4B45" w:rsidP="007D4B45">
      <w:pPr>
        <w:pStyle w:val="Akapitzlist"/>
        <w:widowControl/>
        <w:numPr>
          <w:ilvl w:val="1"/>
          <w:numId w:val="3"/>
        </w:numPr>
        <w:autoSpaceDE/>
        <w:rPr>
          <w:rFonts w:ascii="Times New Roman" w:hAnsi="Times New Roman" w:cs="Times New Roman"/>
          <w:i/>
          <w:u w:val="single"/>
        </w:rPr>
      </w:pPr>
      <w:r w:rsidRPr="009D47BE">
        <w:rPr>
          <w:rFonts w:ascii="Times New Roman" w:hAnsi="Times New Roman" w:cs="Times New Roman"/>
          <w:i/>
          <w:u w:val="single"/>
        </w:rPr>
        <w:t xml:space="preserve">Magazyn półproduktów </w:t>
      </w:r>
    </w:p>
    <w:p w:rsidR="007D4B45" w:rsidRPr="009D47BE" w:rsidRDefault="007D4B45" w:rsidP="007D4B45">
      <w:pPr>
        <w:pStyle w:val="Akapitzlist"/>
        <w:widowControl/>
        <w:autoSpaceDE/>
        <w:ind w:left="1070"/>
        <w:rPr>
          <w:rFonts w:ascii="Times New Roman" w:hAnsi="Times New Roman" w:cs="Times New Roman"/>
        </w:rPr>
      </w:pPr>
      <w:r w:rsidRPr="009D47BE">
        <w:rPr>
          <w:rFonts w:ascii="Times New Roman" w:hAnsi="Times New Roman" w:cs="Times New Roman"/>
        </w:rPr>
        <w:t>Powierzchnia pomieszczenia:  3,97 m2</w:t>
      </w:r>
    </w:p>
    <w:p w:rsidR="00C24FCA" w:rsidRPr="009D47BE" w:rsidRDefault="007D4B45" w:rsidP="00C24FCA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  <w:r w:rsidRPr="009D47BE">
        <w:rPr>
          <w:rFonts w:ascii="Times New Roman" w:hAnsi="Times New Roman" w:cs="Times New Roman"/>
        </w:rPr>
        <w:t>Szczegółowy zakres prac:</w:t>
      </w:r>
      <w:r w:rsidR="00C24FCA" w:rsidRPr="009D47BE">
        <w:rPr>
          <w:rFonts w:ascii="Times New Roman" w:hAnsi="Times New Roman" w:cs="Times New Roman"/>
        </w:rPr>
        <w:t xml:space="preserve"> montaż stolarki drzwiowej, przeróbka instalacji elektrycznej, wykonanie okładzin ściennych i podłogowych z płytek ceramicznych, roboty malarskie.</w:t>
      </w:r>
    </w:p>
    <w:p w:rsidR="007D4B45" w:rsidRPr="009D47BE" w:rsidRDefault="007D4B45" w:rsidP="007D4B45">
      <w:pPr>
        <w:pStyle w:val="Akapitzlist"/>
        <w:widowControl/>
        <w:autoSpaceDE/>
        <w:ind w:left="1070"/>
        <w:rPr>
          <w:rFonts w:ascii="Times New Roman" w:hAnsi="Times New Roman" w:cs="Times New Roman"/>
        </w:rPr>
      </w:pPr>
    </w:p>
    <w:p w:rsidR="007D4B45" w:rsidRPr="009D47BE" w:rsidRDefault="007D4B45" w:rsidP="007D4B45">
      <w:pPr>
        <w:pStyle w:val="Akapitzlist"/>
        <w:widowControl/>
        <w:autoSpaceDE/>
        <w:ind w:left="1070"/>
        <w:rPr>
          <w:rFonts w:ascii="Times New Roman" w:hAnsi="Times New Roman" w:cs="Times New Roman"/>
        </w:rPr>
      </w:pPr>
    </w:p>
    <w:p w:rsidR="007D4B45" w:rsidRPr="009D47BE" w:rsidRDefault="007D4B45" w:rsidP="007D4B45">
      <w:pPr>
        <w:pStyle w:val="Akapitzlist"/>
        <w:widowControl/>
        <w:numPr>
          <w:ilvl w:val="1"/>
          <w:numId w:val="3"/>
        </w:numPr>
        <w:autoSpaceDE/>
        <w:rPr>
          <w:rFonts w:ascii="Times New Roman" w:hAnsi="Times New Roman" w:cs="Times New Roman"/>
          <w:i/>
          <w:u w:val="single"/>
        </w:rPr>
      </w:pPr>
      <w:r w:rsidRPr="009D47BE">
        <w:rPr>
          <w:rFonts w:ascii="Times New Roman" w:hAnsi="Times New Roman" w:cs="Times New Roman"/>
          <w:i/>
          <w:u w:val="single"/>
        </w:rPr>
        <w:t>WC personelu</w:t>
      </w:r>
    </w:p>
    <w:p w:rsidR="007D4B45" w:rsidRPr="009D47BE" w:rsidRDefault="007D4B45" w:rsidP="007D4B45">
      <w:pPr>
        <w:pStyle w:val="Akapitzlist"/>
        <w:widowControl/>
        <w:autoSpaceDE/>
        <w:ind w:left="1070"/>
        <w:rPr>
          <w:rFonts w:ascii="Times New Roman" w:hAnsi="Times New Roman" w:cs="Times New Roman"/>
        </w:rPr>
      </w:pPr>
      <w:r w:rsidRPr="009D47BE">
        <w:rPr>
          <w:rFonts w:ascii="Times New Roman" w:hAnsi="Times New Roman" w:cs="Times New Roman"/>
        </w:rPr>
        <w:t>Powierzchnia pomieszczenia:  3,72 m2</w:t>
      </w:r>
    </w:p>
    <w:p w:rsidR="00C24FCA" w:rsidRPr="009D47BE" w:rsidRDefault="007D4B45" w:rsidP="00C24FCA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  <w:r w:rsidRPr="009D47BE">
        <w:rPr>
          <w:rFonts w:ascii="Times New Roman" w:hAnsi="Times New Roman" w:cs="Times New Roman"/>
        </w:rPr>
        <w:t>Szczegółowy zakres prac:</w:t>
      </w:r>
      <w:r w:rsidR="00C24FCA" w:rsidRPr="009D47BE">
        <w:rPr>
          <w:rFonts w:ascii="Times New Roman" w:hAnsi="Times New Roman" w:cs="Times New Roman"/>
        </w:rPr>
        <w:t xml:space="preserve"> wydzielenie pomieszczenia poprzez wykonanie ścian działowych, montaż stolarki drzwiowej, przeróbka instalacji </w:t>
      </w:r>
      <w:r w:rsidR="00550CDE" w:rsidRPr="009D47BE">
        <w:rPr>
          <w:rFonts w:ascii="Times New Roman" w:hAnsi="Times New Roman" w:cs="Times New Roman"/>
        </w:rPr>
        <w:t>wod.-kan.</w:t>
      </w:r>
      <w:r w:rsidR="00C24FCA" w:rsidRPr="009D47BE">
        <w:rPr>
          <w:rFonts w:ascii="Times New Roman" w:hAnsi="Times New Roman" w:cs="Times New Roman"/>
        </w:rPr>
        <w:t>, przeróbka instalacji elektrycznej, wykonanie okładzin ściennych i podłogowych z płytek ceramicznych, roboty malarskie, biały montaż.</w:t>
      </w:r>
    </w:p>
    <w:p w:rsidR="00C24FCA" w:rsidRPr="009D47BE" w:rsidRDefault="00C24FCA" w:rsidP="00C24FCA">
      <w:pPr>
        <w:pStyle w:val="Akapitzlist"/>
        <w:widowControl/>
        <w:autoSpaceDE/>
        <w:ind w:left="1080"/>
        <w:rPr>
          <w:rFonts w:ascii="Times New Roman" w:hAnsi="Times New Roman" w:cs="Times New Roman"/>
        </w:rPr>
      </w:pPr>
    </w:p>
    <w:p w:rsidR="007D4B45" w:rsidRPr="009D47BE" w:rsidRDefault="007D4B45" w:rsidP="007D4B45">
      <w:pPr>
        <w:widowControl/>
        <w:autoSpaceDE/>
        <w:rPr>
          <w:rFonts w:ascii="Times New Roman" w:hAnsi="Times New Roman" w:cs="Times New Roman"/>
        </w:rPr>
      </w:pPr>
    </w:p>
    <w:p w:rsidR="007D4B45" w:rsidRPr="009D47BE" w:rsidRDefault="007D4B45" w:rsidP="007D4B45">
      <w:pPr>
        <w:pStyle w:val="Akapitzlist"/>
        <w:widowControl/>
        <w:numPr>
          <w:ilvl w:val="1"/>
          <w:numId w:val="3"/>
        </w:numPr>
        <w:autoSpaceDE/>
        <w:rPr>
          <w:rFonts w:ascii="Times New Roman" w:hAnsi="Times New Roman" w:cs="Times New Roman"/>
        </w:rPr>
      </w:pPr>
      <w:r w:rsidRPr="009D47BE">
        <w:rPr>
          <w:rFonts w:ascii="Times New Roman" w:hAnsi="Times New Roman" w:cs="Times New Roman"/>
          <w:i/>
          <w:u w:val="single"/>
        </w:rPr>
        <w:t xml:space="preserve">Pom. Porządkowe – zaplecze </w:t>
      </w:r>
    </w:p>
    <w:p w:rsidR="007D4B45" w:rsidRPr="009D47BE" w:rsidRDefault="007D4B45" w:rsidP="007D4B45">
      <w:pPr>
        <w:pStyle w:val="Akapitzlist"/>
        <w:widowControl/>
        <w:autoSpaceDE/>
        <w:ind w:left="1070"/>
        <w:rPr>
          <w:rFonts w:ascii="Times New Roman" w:hAnsi="Times New Roman" w:cs="Times New Roman"/>
        </w:rPr>
      </w:pPr>
      <w:r w:rsidRPr="009D47BE">
        <w:rPr>
          <w:rFonts w:ascii="Times New Roman" w:hAnsi="Times New Roman" w:cs="Times New Roman"/>
        </w:rPr>
        <w:t>P</w:t>
      </w:r>
      <w:r w:rsidR="00905034" w:rsidRPr="009D47BE">
        <w:rPr>
          <w:rFonts w:ascii="Times New Roman" w:hAnsi="Times New Roman" w:cs="Times New Roman"/>
        </w:rPr>
        <w:t>owierzchnia pomieszczenia:  1,33</w:t>
      </w:r>
      <w:r w:rsidRPr="009D47BE">
        <w:rPr>
          <w:rFonts w:ascii="Times New Roman" w:hAnsi="Times New Roman" w:cs="Times New Roman"/>
        </w:rPr>
        <w:t xml:space="preserve"> m2</w:t>
      </w:r>
    </w:p>
    <w:p w:rsidR="009D47BE" w:rsidRPr="009D47BE" w:rsidRDefault="007D4B45" w:rsidP="009D47BE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  <w:r w:rsidRPr="009D47BE">
        <w:rPr>
          <w:rFonts w:ascii="Times New Roman" w:hAnsi="Times New Roman" w:cs="Times New Roman"/>
        </w:rPr>
        <w:t>Szczegółowy zakres prac:</w:t>
      </w:r>
      <w:r w:rsidR="009D47BE" w:rsidRPr="009D47BE">
        <w:rPr>
          <w:rFonts w:ascii="Times New Roman" w:hAnsi="Times New Roman" w:cs="Times New Roman"/>
        </w:rPr>
        <w:t xml:space="preserve"> montaż stolarki drzwiowej, przeróbka instalacji </w:t>
      </w:r>
      <w:r w:rsidR="00550CDE" w:rsidRPr="009D47BE">
        <w:rPr>
          <w:rFonts w:ascii="Times New Roman" w:hAnsi="Times New Roman" w:cs="Times New Roman"/>
        </w:rPr>
        <w:t>wod.-kan.</w:t>
      </w:r>
      <w:r w:rsidR="009D47BE" w:rsidRPr="009D47BE">
        <w:rPr>
          <w:rFonts w:ascii="Times New Roman" w:hAnsi="Times New Roman" w:cs="Times New Roman"/>
        </w:rPr>
        <w:t>, przeróbka instalacji elektrycznej, wykonanie okładzin ściennych i podłogowych z płytek ceramicznych, roboty malarskie, biały montaż.</w:t>
      </w:r>
    </w:p>
    <w:p w:rsidR="00905034" w:rsidRPr="009D47BE" w:rsidRDefault="00905034" w:rsidP="009D47BE">
      <w:pPr>
        <w:widowControl/>
        <w:autoSpaceDE/>
        <w:rPr>
          <w:rFonts w:ascii="Times New Roman" w:hAnsi="Times New Roman" w:cs="Times New Roman"/>
          <w:color w:val="FF0000"/>
        </w:rPr>
      </w:pPr>
    </w:p>
    <w:p w:rsidR="00FE3BE1" w:rsidRDefault="00FE3BE1" w:rsidP="00FE3BE1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Korytarz</w:t>
      </w:r>
      <w:r w:rsidRPr="00FE3BE1">
        <w:rPr>
          <w:rFonts w:ascii="Times New Roman" w:hAnsi="Times New Roman" w:cs="Times New Roman"/>
          <w:i/>
          <w:u w:val="single"/>
        </w:rPr>
        <w:t xml:space="preserve"> </w:t>
      </w:r>
    </w:p>
    <w:p w:rsidR="00FE3BE1" w:rsidRDefault="00FE3BE1" w:rsidP="00FE3BE1">
      <w:pPr>
        <w:pStyle w:val="Akapitzlist"/>
        <w:widowControl/>
        <w:autoSpaceDE/>
        <w:ind w:left="1070"/>
        <w:rPr>
          <w:rFonts w:ascii="Times New Roman" w:hAnsi="Times New Roman" w:cs="Times New Roman"/>
        </w:rPr>
      </w:pPr>
      <w:r w:rsidRPr="007D4B4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owierzchnia pomieszczenia:  17,01</w:t>
      </w:r>
      <w:r w:rsidRPr="007D4B45">
        <w:rPr>
          <w:rFonts w:ascii="Times New Roman" w:hAnsi="Times New Roman" w:cs="Times New Roman"/>
        </w:rPr>
        <w:t xml:space="preserve"> m2</w:t>
      </w:r>
    </w:p>
    <w:p w:rsidR="00FE3BE1" w:rsidRPr="009D47BE" w:rsidRDefault="00FE3BE1" w:rsidP="009D47BE">
      <w:pPr>
        <w:pStyle w:val="Akapitzlist"/>
        <w:widowControl/>
        <w:autoSpaceDE/>
        <w:ind w:left="1070"/>
        <w:jc w:val="both"/>
        <w:rPr>
          <w:rFonts w:ascii="Times New Roman" w:hAnsi="Times New Roman" w:cs="Times New Roman"/>
        </w:rPr>
      </w:pPr>
      <w:r w:rsidRPr="009D47BE">
        <w:rPr>
          <w:rFonts w:ascii="Times New Roman" w:hAnsi="Times New Roman" w:cs="Times New Roman"/>
        </w:rPr>
        <w:t>Szczegółowy zakres prac:</w:t>
      </w:r>
      <w:r w:rsidR="009D47BE" w:rsidRPr="009D47BE">
        <w:rPr>
          <w:rFonts w:ascii="Times New Roman" w:hAnsi="Times New Roman" w:cs="Times New Roman"/>
        </w:rPr>
        <w:t xml:space="preserve"> wyburzenie ścianki działowej, przeróbka instalacji elektrycznej, wykonanie okładzin ściennych i podłogowych z płytek ceramicznych, roboty malarskie</w:t>
      </w:r>
      <w:r w:rsidR="009D47BE">
        <w:rPr>
          <w:rFonts w:ascii="Times New Roman" w:hAnsi="Times New Roman" w:cs="Times New Roman"/>
        </w:rPr>
        <w:t>.</w:t>
      </w:r>
    </w:p>
    <w:p w:rsidR="00FE3BE1" w:rsidRPr="00FE3BE1" w:rsidRDefault="00FE3BE1" w:rsidP="00FE3BE1">
      <w:pPr>
        <w:pStyle w:val="Akapitzlist"/>
        <w:ind w:left="1070"/>
        <w:rPr>
          <w:rFonts w:ascii="Times New Roman" w:hAnsi="Times New Roman" w:cs="Times New Roman"/>
          <w:i/>
          <w:u w:val="single"/>
        </w:rPr>
      </w:pPr>
    </w:p>
    <w:p w:rsidR="00905034" w:rsidRPr="00DF0EAA" w:rsidRDefault="00FE3BE1" w:rsidP="00905034">
      <w:pPr>
        <w:pStyle w:val="Akapitzlist"/>
        <w:widowControl/>
        <w:numPr>
          <w:ilvl w:val="1"/>
          <w:numId w:val="3"/>
        </w:numPr>
        <w:autoSpaceDE/>
        <w:rPr>
          <w:rFonts w:ascii="Times New Roman" w:hAnsi="Times New Roman" w:cs="Times New Roman"/>
        </w:rPr>
      </w:pPr>
      <w:r w:rsidRPr="00DF0EAA">
        <w:rPr>
          <w:rFonts w:ascii="Times New Roman" w:hAnsi="Times New Roman" w:cs="Times New Roman"/>
          <w:i/>
          <w:u w:val="single"/>
        </w:rPr>
        <w:t xml:space="preserve">Pom. socjalne </w:t>
      </w:r>
    </w:p>
    <w:p w:rsidR="00FE3BE1" w:rsidRPr="00DF0EAA" w:rsidRDefault="00FE3BE1" w:rsidP="00FE3BE1">
      <w:pPr>
        <w:pStyle w:val="Akapitzlist"/>
        <w:widowControl/>
        <w:autoSpaceDE/>
        <w:ind w:left="1070"/>
        <w:rPr>
          <w:rFonts w:ascii="Times New Roman" w:hAnsi="Times New Roman" w:cs="Times New Roman"/>
        </w:rPr>
      </w:pPr>
      <w:r w:rsidRPr="00DF0EAA">
        <w:rPr>
          <w:rFonts w:ascii="Times New Roman" w:hAnsi="Times New Roman" w:cs="Times New Roman"/>
        </w:rPr>
        <w:t>Powierzchnia pomieszczenia:  7,74 m2</w:t>
      </w:r>
    </w:p>
    <w:p w:rsidR="009D47BE" w:rsidRPr="00DF0EAA" w:rsidRDefault="00FE3BE1" w:rsidP="009D47BE">
      <w:pPr>
        <w:pStyle w:val="Akapitzlist"/>
        <w:widowControl/>
        <w:tabs>
          <w:tab w:val="num" w:pos="993"/>
        </w:tabs>
        <w:autoSpaceDE/>
        <w:ind w:left="993"/>
        <w:jc w:val="both"/>
        <w:rPr>
          <w:rFonts w:ascii="Times New Roman" w:hAnsi="Times New Roman" w:cs="Times New Roman"/>
        </w:rPr>
      </w:pPr>
      <w:r w:rsidRPr="00DF0EAA">
        <w:rPr>
          <w:rFonts w:ascii="Times New Roman" w:hAnsi="Times New Roman" w:cs="Times New Roman"/>
        </w:rPr>
        <w:t>Szczegółowy zakres prac:</w:t>
      </w:r>
      <w:r w:rsidR="009D47BE" w:rsidRPr="00DF0EAA">
        <w:rPr>
          <w:rFonts w:ascii="Times New Roman" w:hAnsi="Times New Roman" w:cs="Times New Roman"/>
        </w:rPr>
        <w:t xml:space="preserve"> wydzielenie pomieszczenia poprzez wykonanie ścian działowych, montaż stolarki drzwiowej, przeróbka instalacji </w:t>
      </w:r>
      <w:r w:rsidR="00550CDE" w:rsidRPr="00DF0EAA">
        <w:rPr>
          <w:rFonts w:ascii="Times New Roman" w:hAnsi="Times New Roman" w:cs="Times New Roman"/>
        </w:rPr>
        <w:t>wod.-kan.</w:t>
      </w:r>
      <w:r w:rsidR="009D47BE" w:rsidRPr="00DF0EAA">
        <w:rPr>
          <w:rFonts w:ascii="Times New Roman" w:hAnsi="Times New Roman" w:cs="Times New Roman"/>
        </w:rPr>
        <w:t xml:space="preserve">, przeróbka instalacji elektrycznej, wykonanie okładzin podłogowych z </w:t>
      </w:r>
      <w:r w:rsidR="00DF0EAA" w:rsidRPr="00DF0EAA">
        <w:rPr>
          <w:rFonts w:ascii="Times New Roman" w:hAnsi="Times New Roman" w:cs="Times New Roman"/>
        </w:rPr>
        <w:t>paneli podłogowych</w:t>
      </w:r>
      <w:r w:rsidR="009D47BE" w:rsidRPr="00DF0EAA">
        <w:rPr>
          <w:rFonts w:ascii="Times New Roman" w:hAnsi="Times New Roman" w:cs="Times New Roman"/>
        </w:rPr>
        <w:t>, roboty malarskie, biały montaż.</w:t>
      </w:r>
    </w:p>
    <w:p w:rsidR="00FE3BE1" w:rsidRPr="00DF0EAA" w:rsidRDefault="00FE3BE1" w:rsidP="00DF0EAA">
      <w:pPr>
        <w:widowControl/>
        <w:autoSpaceDE/>
        <w:rPr>
          <w:rFonts w:ascii="Times New Roman" w:hAnsi="Times New Roman" w:cs="Times New Roman"/>
        </w:rPr>
      </w:pPr>
    </w:p>
    <w:p w:rsidR="00FE3BE1" w:rsidRPr="00DF0EAA" w:rsidRDefault="00FE3BE1" w:rsidP="00FE3BE1">
      <w:pPr>
        <w:pStyle w:val="Akapitzlist"/>
        <w:widowControl/>
        <w:numPr>
          <w:ilvl w:val="1"/>
          <w:numId w:val="3"/>
        </w:numPr>
        <w:autoSpaceDE/>
        <w:rPr>
          <w:rFonts w:ascii="Times New Roman" w:hAnsi="Times New Roman" w:cs="Times New Roman"/>
          <w:i/>
          <w:u w:val="single"/>
        </w:rPr>
      </w:pPr>
      <w:r w:rsidRPr="00DF0EAA">
        <w:rPr>
          <w:rFonts w:ascii="Times New Roman" w:hAnsi="Times New Roman" w:cs="Times New Roman"/>
          <w:i/>
          <w:u w:val="single"/>
        </w:rPr>
        <w:t xml:space="preserve">Pokój nauczycielski  </w:t>
      </w:r>
    </w:p>
    <w:p w:rsidR="00FE3BE1" w:rsidRPr="00DF0EAA" w:rsidRDefault="00FE3BE1" w:rsidP="00FE3BE1">
      <w:pPr>
        <w:pStyle w:val="Akapitzlist"/>
        <w:widowControl/>
        <w:autoSpaceDE/>
        <w:ind w:left="1070"/>
        <w:rPr>
          <w:rFonts w:ascii="Times New Roman" w:hAnsi="Times New Roman" w:cs="Times New Roman"/>
        </w:rPr>
      </w:pPr>
      <w:r w:rsidRPr="00DF0EAA">
        <w:rPr>
          <w:rFonts w:ascii="Times New Roman" w:hAnsi="Times New Roman" w:cs="Times New Roman"/>
        </w:rPr>
        <w:t>Powierzchnia pomieszczenia:  8,90 m2</w:t>
      </w:r>
    </w:p>
    <w:p w:rsidR="00FE3BE1" w:rsidRPr="00DF0EAA" w:rsidRDefault="00FE3BE1" w:rsidP="00DF0EAA">
      <w:pPr>
        <w:pStyle w:val="Akapitzlist"/>
        <w:widowControl/>
        <w:autoSpaceDE/>
        <w:ind w:left="1070"/>
        <w:jc w:val="both"/>
        <w:rPr>
          <w:rFonts w:ascii="Times New Roman" w:hAnsi="Times New Roman" w:cs="Times New Roman"/>
        </w:rPr>
      </w:pPr>
      <w:r w:rsidRPr="00DF0EAA">
        <w:rPr>
          <w:rFonts w:ascii="Times New Roman" w:hAnsi="Times New Roman" w:cs="Times New Roman"/>
        </w:rPr>
        <w:t>Szczegółowy zakres prac:</w:t>
      </w:r>
      <w:r w:rsidR="00DF0EAA" w:rsidRPr="00DF0EAA">
        <w:rPr>
          <w:rFonts w:ascii="Times New Roman" w:hAnsi="Times New Roman" w:cs="Times New Roman"/>
        </w:rPr>
        <w:t xml:space="preserve"> montaż stolarki drzwiowej, przeróbka instalacji elektrycznej, wykonanie okładzin podłogowych z paneli podłogowych, roboty malarskie.</w:t>
      </w:r>
    </w:p>
    <w:p w:rsidR="00905034" w:rsidRPr="007D4B45" w:rsidRDefault="00905034" w:rsidP="00FE3BE1">
      <w:pPr>
        <w:pStyle w:val="Akapitzlist"/>
        <w:widowControl/>
        <w:autoSpaceDE/>
        <w:ind w:left="1070"/>
        <w:rPr>
          <w:rFonts w:ascii="Times New Roman" w:hAnsi="Times New Roman" w:cs="Times New Roman"/>
        </w:rPr>
      </w:pPr>
    </w:p>
    <w:p w:rsidR="0037339F" w:rsidRDefault="00361D8A" w:rsidP="00041412">
      <w:pPr>
        <w:pStyle w:val="Nagwek3"/>
        <w:numPr>
          <w:ilvl w:val="0"/>
          <w:numId w:val="0"/>
        </w:numPr>
        <w:shd w:val="clear" w:color="auto" w:fill="FFFFFF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37339F" w:rsidRPr="00041412">
        <w:rPr>
          <w:rFonts w:ascii="Times New Roman" w:hAnsi="Times New Roman" w:cs="Times New Roman"/>
        </w:rPr>
        <w:t xml:space="preserve">. </w:t>
      </w:r>
      <w:r w:rsidR="0037339F" w:rsidRPr="00041412">
        <w:rPr>
          <w:rFonts w:ascii="Times New Roman" w:hAnsi="Times New Roman" w:cs="Times New Roman"/>
        </w:rPr>
        <w:tab/>
      </w:r>
      <w:r w:rsidR="00041412" w:rsidRPr="00041412">
        <w:rPr>
          <w:rFonts w:ascii="Times New Roman" w:hAnsi="Times New Roman" w:cs="Times New Roman"/>
        </w:rPr>
        <w:t>OGÓLNE WYTYCZNE DOTYCZĄCE ZAMÓWIENIA</w:t>
      </w:r>
    </w:p>
    <w:p w:rsidR="00041412" w:rsidRPr="00041412" w:rsidRDefault="00041412" w:rsidP="00FE3BE1">
      <w:pPr>
        <w:pStyle w:val="Tekstpodstawowy"/>
        <w:tabs>
          <w:tab w:val="num" w:pos="709"/>
        </w:tabs>
        <w:ind w:left="709"/>
        <w:jc w:val="both"/>
        <w:rPr>
          <w:rFonts w:ascii="Times New Roman" w:hAnsi="Times New Roman" w:cs="Times New Roman"/>
        </w:rPr>
      </w:pPr>
      <w:r w:rsidRPr="00041412">
        <w:rPr>
          <w:rFonts w:ascii="Times New Roman" w:hAnsi="Times New Roman" w:cs="Times New Roman"/>
        </w:rPr>
        <w:t xml:space="preserve">Głównym celem jest remont pomieszczeń zlokalizowanych na parterze budynku – zgodnie </w:t>
      </w:r>
      <w:r w:rsidR="00DE120A">
        <w:rPr>
          <w:rFonts w:ascii="Times New Roman" w:hAnsi="Times New Roman" w:cs="Times New Roman"/>
        </w:rPr>
        <w:t xml:space="preserve">                                          </w:t>
      </w:r>
      <w:r w:rsidRPr="00041412">
        <w:rPr>
          <w:rFonts w:ascii="Times New Roman" w:hAnsi="Times New Roman" w:cs="Times New Roman"/>
        </w:rPr>
        <w:t xml:space="preserve">z załącznikiem nr 1 </w:t>
      </w:r>
      <w:r w:rsidR="002C01C3">
        <w:rPr>
          <w:rFonts w:ascii="Times New Roman" w:hAnsi="Times New Roman" w:cs="Times New Roman"/>
        </w:rPr>
        <w:t xml:space="preserve">i 2 </w:t>
      </w:r>
      <w:r w:rsidRPr="00041412">
        <w:rPr>
          <w:rFonts w:ascii="Times New Roman" w:hAnsi="Times New Roman" w:cs="Times New Roman"/>
        </w:rPr>
        <w:t xml:space="preserve"> – w celu dostosowania ich do obowiązujących przepisów. W tym celu należy wykonać następujące roboty polegające m.in. na:</w:t>
      </w:r>
    </w:p>
    <w:p w:rsidR="00041412" w:rsidRPr="003F69ED" w:rsidRDefault="00041412" w:rsidP="00041412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</w:rPr>
      </w:pPr>
      <w:r w:rsidRPr="003F69ED">
        <w:rPr>
          <w:rFonts w:ascii="Times New Roman" w:hAnsi="Times New Roman" w:cs="Times New Roman"/>
        </w:rPr>
        <w:t>Rozbiórkach i demontażach;</w:t>
      </w:r>
    </w:p>
    <w:p w:rsidR="00041412" w:rsidRPr="003F69ED" w:rsidRDefault="00041412" w:rsidP="00041412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</w:rPr>
      </w:pPr>
      <w:r w:rsidRPr="003F69ED">
        <w:rPr>
          <w:rFonts w:ascii="Times New Roman" w:hAnsi="Times New Roman" w:cs="Times New Roman"/>
        </w:rPr>
        <w:lastRenderedPageBreak/>
        <w:t>Robotach murarskich;</w:t>
      </w:r>
    </w:p>
    <w:p w:rsidR="00041412" w:rsidRPr="003F69ED" w:rsidRDefault="00041412" w:rsidP="00041412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</w:rPr>
      </w:pPr>
      <w:r w:rsidRPr="003F69ED">
        <w:rPr>
          <w:rFonts w:ascii="Times New Roman" w:hAnsi="Times New Roman" w:cs="Times New Roman"/>
        </w:rPr>
        <w:t>Robotach tynkarskich i malarskich;</w:t>
      </w:r>
    </w:p>
    <w:p w:rsidR="00041412" w:rsidRPr="003F69ED" w:rsidRDefault="00041412" w:rsidP="00041412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</w:rPr>
      </w:pPr>
      <w:r w:rsidRPr="003F69ED">
        <w:rPr>
          <w:rFonts w:ascii="Times New Roman" w:hAnsi="Times New Roman" w:cs="Times New Roman"/>
        </w:rPr>
        <w:t>Robotach posad</w:t>
      </w:r>
      <w:r w:rsidR="00361D8A">
        <w:rPr>
          <w:rFonts w:ascii="Times New Roman" w:hAnsi="Times New Roman" w:cs="Times New Roman"/>
        </w:rPr>
        <w:t>z</w:t>
      </w:r>
      <w:r w:rsidRPr="003F69ED">
        <w:rPr>
          <w:rFonts w:ascii="Times New Roman" w:hAnsi="Times New Roman" w:cs="Times New Roman"/>
        </w:rPr>
        <w:t>kowych</w:t>
      </w:r>
      <w:r w:rsidR="003F69ED" w:rsidRPr="003F69ED">
        <w:rPr>
          <w:rFonts w:ascii="Times New Roman" w:hAnsi="Times New Roman" w:cs="Times New Roman"/>
        </w:rPr>
        <w:t>;</w:t>
      </w:r>
    </w:p>
    <w:p w:rsidR="00041412" w:rsidRPr="003F69ED" w:rsidRDefault="00041412" w:rsidP="00041412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</w:rPr>
      </w:pPr>
      <w:r w:rsidRPr="003F69ED">
        <w:rPr>
          <w:rFonts w:ascii="Times New Roman" w:hAnsi="Times New Roman" w:cs="Times New Roman"/>
        </w:rPr>
        <w:t>Wykonani</w:t>
      </w:r>
      <w:r w:rsidR="003F69ED" w:rsidRPr="003F69ED">
        <w:rPr>
          <w:rFonts w:ascii="Times New Roman" w:hAnsi="Times New Roman" w:cs="Times New Roman"/>
        </w:rPr>
        <w:t>u</w:t>
      </w:r>
      <w:r w:rsidRPr="003F69ED">
        <w:rPr>
          <w:rFonts w:ascii="Times New Roman" w:hAnsi="Times New Roman" w:cs="Times New Roman"/>
        </w:rPr>
        <w:t xml:space="preserve"> </w:t>
      </w:r>
      <w:r w:rsidRPr="0000222F">
        <w:rPr>
          <w:rFonts w:ascii="Times New Roman" w:hAnsi="Times New Roman" w:cs="Times New Roman"/>
        </w:rPr>
        <w:t>okładzin ściennych i</w:t>
      </w:r>
      <w:r w:rsidRPr="003F69ED">
        <w:rPr>
          <w:rFonts w:ascii="Times New Roman" w:hAnsi="Times New Roman" w:cs="Times New Roman"/>
        </w:rPr>
        <w:t xml:space="preserve"> </w:t>
      </w:r>
      <w:r w:rsidR="003F69ED" w:rsidRPr="003F69ED">
        <w:rPr>
          <w:rFonts w:ascii="Times New Roman" w:hAnsi="Times New Roman" w:cs="Times New Roman"/>
        </w:rPr>
        <w:t>podłóg;</w:t>
      </w:r>
    </w:p>
    <w:p w:rsidR="003F69ED" w:rsidRPr="003F69ED" w:rsidRDefault="003F69ED" w:rsidP="00041412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</w:rPr>
      </w:pPr>
      <w:r w:rsidRPr="003F69ED">
        <w:rPr>
          <w:rFonts w:ascii="Times New Roman" w:hAnsi="Times New Roman" w:cs="Times New Roman"/>
        </w:rPr>
        <w:t>Wymianie istniejącej stolarki drzwiowej;</w:t>
      </w:r>
    </w:p>
    <w:p w:rsidR="003F69ED" w:rsidRPr="003F69ED" w:rsidRDefault="003F69ED" w:rsidP="00041412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</w:rPr>
      </w:pPr>
      <w:r w:rsidRPr="003F69ED">
        <w:rPr>
          <w:rFonts w:ascii="Times New Roman" w:hAnsi="Times New Roman" w:cs="Times New Roman"/>
        </w:rPr>
        <w:t>Remoncie instalacji elektrycznej, wodno-kanalizacyjnej</w:t>
      </w:r>
      <w:r w:rsidR="007A7F9B">
        <w:rPr>
          <w:rFonts w:ascii="Times New Roman" w:hAnsi="Times New Roman" w:cs="Times New Roman"/>
        </w:rPr>
        <w:t>, gazowej</w:t>
      </w:r>
      <w:r w:rsidRPr="003F69ED">
        <w:rPr>
          <w:rFonts w:ascii="Times New Roman" w:hAnsi="Times New Roman" w:cs="Times New Roman"/>
        </w:rPr>
        <w:t xml:space="preserve"> i wentylacyjnej;</w:t>
      </w:r>
    </w:p>
    <w:p w:rsidR="003F69ED" w:rsidRDefault="003F69ED" w:rsidP="00041412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</w:rPr>
      </w:pPr>
      <w:r w:rsidRPr="003F69ED">
        <w:rPr>
          <w:rFonts w:ascii="Times New Roman" w:hAnsi="Times New Roman" w:cs="Times New Roman"/>
        </w:rPr>
        <w:t>Montażu wyposażenia – biały montaż, oprawy oświetleniowe, itp.</w:t>
      </w:r>
    </w:p>
    <w:p w:rsidR="00623A18" w:rsidRPr="003F69ED" w:rsidRDefault="00623A18" w:rsidP="00623A18">
      <w:pPr>
        <w:pStyle w:val="Tekstpodstawowy"/>
        <w:ind w:left="1483"/>
        <w:rPr>
          <w:rFonts w:ascii="Times New Roman" w:hAnsi="Times New Roman" w:cs="Times New Roman"/>
        </w:rPr>
      </w:pPr>
    </w:p>
    <w:p w:rsidR="001102A2" w:rsidRDefault="001102A2" w:rsidP="001102A2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467B58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Zamawiający będzie żądał szczegółowego kosztorysu ofertowego od wybranego Wykonawcy przed podpisaniem umowy. </w:t>
      </w:r>
      <w:r w:rsidR="00361D8A" w:rsidRPr="00467B58">
        <w:rPr>
          <w:rFonts w:ascii="Times New Roman" w:hAnsi="Times New Roman" w:cs="Times New Roman"/>
          <w:b/>
          <w:i/>
          <w:color w:val="auto"/>
          <w:sz w:val="20"/>
          <w:szCs w:val="20"/>
        </w:rPr>
        <w:t>Wykonawca ma w zakresie zadania dokonać własne obmiary.</w:t>
      </w:r>
    </w:p>
    <w:p w:rsidR="0078260B" w:rsidRDefault="00DE120A" w:rsidP="001102A2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Materiały budowlane użyte w w</w:t>
      </w:r>
      <w:r w:rsidR="0078260B">
        <w:rPr>
          <w:rFonts w:ascii="Times New Roman" w:hAnsi="Times New Roman" w:cs="Times New Roman"/>
          <w:b/>
          <w:i/>
          <w:color w:val="auto"/>
          <w:sz w:val="20"/>
          <w:szCs w:val="20"/>
        </w:rPr>
        <w:t>w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.</w:t>
      </w:r>
      <w:r w:rsidR="0078260B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zadaniu muszą posiadać atesty higieniczny, stosowne certyfikaty, oceny higieniczne i aprobaty techniczne. Jednocześnie muszą spełniać wymagania </w:t>
      </w:r>
      <w:proofErr w:type="spellStart"/>
      <w:r w:rsidR="0078260B">
        <w:rPr>
          <w:rFonts w:ascii="Times New Roman" w:hAnsi="Times New Roman" w:cs="Times New Roman"/>
          <w:b/>
          <w:i/>
          <w:color w:val="auto"/>
          <w:sz w:val="20"/>
          <w:szCs w:val="20"/>
        </w:rPr>
        <w:t>ppoż</w:t>
      </w:r>
      <w:proofErr w:type="spellEnd"/>
      <w:r w:rsidR="0078260B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, jak np. </w:t>
      </w:r>
      <w:r w:rsidR="0078260B">
        <w:rPr>
          <w:rFonts w:ascii="Times New Roman" w:hAnsi="Times New Roman" w:cs="Times New Roman"/>
          <w:b/>
          <w:i/>
          <w:color w:val="auto"/>
          <w:sz w:val="20"/>
          <w:szCs w:val="20"/>
        </w:rPr>
        <w:br/>
      </w:r>
      <w:r w:rsidR="007A7F9B">
        <w:rPr>
          <w:rFonts w:ascii="Times New Roman" w:hAnsi="Times New Roman" w:cs="Times New Roman"/>
          <w:b/>
          <w:i/>
          <w:color w:val="auto"/>
          <w:sz w:val="20"/>
          <w:szCs w:val="20"/>
        </w:rPr>
        <w:t>panele podłogowe</w:t>
      </w:r>
      <w:r w:rsidR="0078260B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(niepalne, ze stosownym certyfikatem).</w:t>
      </w:r>
    </w:p>
    <w:p w:rsidR="001102A2" w:rsidRPr="00467B58" w:rsidRDefault="001102A2" w:rsidP="001102A2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7B58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Wykonawca jest zobowiązany w kosztach własnych ująć: </w:t>
      </w:r>
    </w:p>
    <w:p w:rsidR="001102A2" w:rsidRPr="008E072B" w:rsidRDefault="001102A2" w:rsidP="001102A2">
      <w:pPr>
        <w:pStyle w:val="Defaul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koszt zabezpieczenia terenu objętego robotami, wykonania odpowiednich zabezpieczeń bhp, barier ochronnych, itp.; </w:t>
      </w:r>
    </w:p>
    <w:p w:rsidR="001102A2" w:rsidRDefault="001102A2" w:rsidP="001102A2">
      <w:pPr>
        <w:pStyle w:val="Defaul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koszt organ</w:t>
      </w:r>
      <w:r>
        <w:rPr>
          <w:rFonts w:ascii="Times New Roman" w:hAnsi="Times New Roman" w:cs="Times New Roman"/>
          <w:color w:val="auto"/>
          <w:sz w:val="20"/>
          <w:szCs w:val="20"/>
        </w:rPr>
        <w:t>izacji placu budowy i zaplecza;</w:t>
      </w:r>
    </w:p>
    <w:p w:rsidR="001102A2" w:rsidRPr="008E072B" w:rsidRDefault="001102A2" w:rsidP="001102A2">
      <w:pPr>
        <w:pStyle w:val="Default"/>
        <w:numPr>
          <w:ilvl w:val="0"/>
          <w:numId w:val="13"/>
        </w:numPr>
        <w:spacing w:after="59"/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koszt wszelkich robót tymczasowych takich jak: prace porządkowe i inne nie wymienione wyżej roboty tymczasowe związane z przyjętą przez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Wykonawcę technologią robót, a 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także limitujące wykonanie zadania zgodnie z dokumentacją i zasadami wiedzy technicznej; </w:t>
      </w:r>
    </w:p>
    <w:p w:rsidR="001102A2" w:rsidRPr="008E072B" w:rsidRDefault="001102A2" w:rsidP="001102A2">
      <w:pPr>
        <w:pStyle w:val="Defaul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koszty pomiarów, obsługi geodezyjnej, wytyczeń i badań, opracowań powykonawczych i wszystkich innych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niezbędnych 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>do odbioru robót, wymaganych przepisami Prawa budowlanego, normami i warunkami technicznymi wykonania i odbioru robót.</w:t>
      </w:r>
    </w:p>
    <w:p w:rsidR="001102A2" w:rsidRPr="008E072B" w:rsidRDefault="001102A2" w:rsidP="001102A2">
      <w:pPr>
        <w:pStyle w:val="Defaul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koszty ewentualnych nadzorów branżowych, pr</w:t>
      </w:r>
      <w:r>
        <w:rPr>
          <w:rFonts w:ascii="Times New Roman" w:hAnsi="Times New Roman" w:cs="Times New Roman"/>
          <w:color w:val="auto"/>
          <w:sz w:val="20"/>
          <w:szCs w:val="20"/>
        </w:rPr>
        <w:t>zełączeń i odbiorów branżowych.</w:t>
      </w:r>
    </w:p>
    <w:p w:rsidR="001102A2" w:rsidRPr="00467B58" w:rsidRDefault="001102A2" w:rsidP="00147A62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467B58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Wykonawca, przedmiotu zamówienia zobowiązany jest: </w:t>
      </w:r>
    </w:p>
    <w:p w:rsidR="001102A2" w:rsidRPr="008E072B" w:rsidRDefault="001102A2" w:rsidP="001102A2">
      <w:pPr>
        <w:pStyle w:val="Default"/>
        <w:numPr>
          <w:ilvl w:val="0"/>
          <w:numId w:val="14"/>
        </w:numPr>
        <w:tabs>
          <w:tab w:val="left" w:pos="1134"/>
        </w:tabs>
        <w:spacing w:after="59"/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przed rozpoczęciem robót: </w:t>
      </w:r>
    </w:p>
    <w:p w:rsidR="001102A2" w:rsidRPr="008E072B" w:rsidRDefault="001102A2" w:rsidP="001102A2">
      <w:pPr>
        <w:pStyle w:val="Default"/>
        <w:numPr>
          <w:ilvl w:val="0"/>
          <w:numId w:val="15"/>
        </w:numPr>
        <w:spacing w:after="59"/>
        <w:ind w:left="1276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zorganizować, zagospodarować oraz należycie zabezpieczyć plac budowy, a także zaplecze budowy w sposób zapewniający bezpieczeństwo osób przebywających na terenie budowy i w jej obrębie, ponosić koszty zużycia wody, energii, ogrzewania, zrzutu ścieków i inne dla potrzeb budowy, </w:t>
      </w:r>
    </w:p>
    <w:p w:rsidR="001102A2" w:rsidRPr="008E072B" w:rsidRDefault="001102A2" w:rsidP="001102A2">
      <w:pPr>
        <w:pStyle w:val="Default"/>
        <w:numPr>
          <w:ilvl w:val="0"/>
          <w:numId w:val="15"/>
        </w:numPr>
        <w:spacing w:after="59"/>
        <w:ind w:left="1276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zabezpieczyć teren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robót 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przed dostępem osób trzecich, </w:t>
      </w:r>
    </w:p>
    <w:p w:rsidR="00623A18" w:rsidRPr="00DF0EAA" w:rsidRDefault="001102A2" w:rsidP="00623A18">
      <w:pPr>
        <w:pStyle w:val="Default"/>
        <w:numPr>
          <w:ilvl w:val="0"/>
          <w:numId w:val="15"/>
        </w:numPr>
        <w:spacing w:after="59"/>
        <w:ind w:left="1276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sporządzić, przed rozpoczęciem robót, plan bezpieczeństwa i </w:t>
      </w:r>
      <w:r w:rsidR="00DF0EAA">
        <w:rPr>
          <w:rFonts w:ascii="Times New Roman" w:hAnsi="Times New Roman" w:cs="Times New Roman"/>
          <w:color w:val="auto"/>
          <w:sz w:val="20"/>
          <w:szCs w:val="20"/>
        </w:rPr>
        <w:t>ochrony zdrowia (BIOZ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DF0E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zgodnie z 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>przepisami rozporządzenia Ministra Infrastruktury z dnia 23.06.2003 r. w sprawie informacji dotyczącej bezpieczeństwa i ochrony zdrowia oraz planu bez</w:t>
      </w:r>
      <w:r>
        <w:rPr>
          <w:rFonts w:ascii="Times New Roman" w:hAnsi="Times New Roman" w:cs="Times New Roman"/>
          <w:color w:val="auto"/>
          <w:sz w:val="20"/>
          <w:szCs w:val="20"/>
        </w:rPr>
        <w:t>pieczeństwa i ochrony zdrowia (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>Dz. U. z 2003 r. Nr 120, poz. 1126), i przekazać 1 egzemplarz planu „bioz” Zamawiającemu</w:t>
      </w:r>
      <w:r w:rsidR="00623A1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102A2" w:rsidRPr="008E072B" w:rsidRDefault="001102A2" w:rsidP="001102A2">
      <w:pPr>
        <w:pStyle w:val="Default"/>
        <w:numPr>
          <w:ilvl w:val="0"/>
          <w:numId w:val="14"/>
        </w:numPr>
        <w:tabs>
          <w:tab w:val="left" w:pos="1134"/>
        </w:tabs>
        <w:spacing w:after="59"/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odpowiednio zorganizować roboty budowlane, w tym: </w:t>
      </w:r>
    </w:p>
    <w:p w:rsidR="001102A2" w:rsidRPr="008E072B" w:rsidRDefault="001102A2" w:rsidP="001102A2">
      <w:pPr>
        <w:pStyle w:val="Default"/>
        <w:numPr>
          <w:ilvl w:val="0"/>
          <w:numId w:val="16"/>
        </w:numPr>
        <w:spacing w:after="59"/>
        <w:ind w:left="1276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utrzymywać porządek w trakcie realizacji robót oraz systematycznie porządkować miejsca wykonywania robót, </w:t>
      </w:r>
    </w:p>
    <w:p w:rsidR="001102A2" w:rsidRPr="008E072B" w:rsidRDefault="001102A2" w:rsidP="001102A2">
      <w:pPr>
        <w:pStyle w:val="Default"/>
        <w:numPr>
          <w:ilvl w:val="0"/>
          <w:numId w:val="16"/>
        </w:numPr>
        <w:spacing w:after="59"/>
        <w:ind w:left="1276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prowadzić roboty w sposób bezpieczny, </w:t>
      </w:r>
    </w:p>
    <w:p w:rsidR="001102A2" w:rsidRPr="00CB2B30" w:rsidRDefault="001102A2" w:rsidP="001102A2">
      <w:pPr>
        <w:pStyle w:val="Default"/>
        <w:numPr>
          <w:ilvl w:val="0"/>
          <w:numId w:val="16"/>
        </w:numPr>
        <w:spacing w:after="59"/>
        <w:ind w:left="1276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B2B30">
        <w:rPr>
          <w:rFonts w:ascii="Times New Roman" w:hAnsi="Times New Roman" w:cs="Times New Roman"/>
          <w:color w:val="auto"/>
          <w:sz w:val="20"/>
          <w:szCs w:val="20"/>
        </w:rPr>
        <w:t xml:space="preserve">natychmiastowo i skutecznie usuwać wszelkie szkody i awarie spowodowane przez Wykonawcę w trakcie realizacji robót, </w:t>
      </w:r>
    </w:p>
    <w:p w:rsidR="001102A2" w:rsidRPr="00CB2B30" w:rsidRDefault="001102A2" w:rsidP="001102A2">
      <w:pPr>
        <w:pStyle w:val="Default"/>
        <w:numPr>
          <w:ilvl w:val="0"/>
          <w:numId w:val="16"/>
        </w:numPr>
        <w:spacing w:after="59"/>
        <w:ind w:left="1276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B2B30">
        <w:rPr>
          <w:rFonts w:ascii="Times New Roman" w:hAnsi="Times New Roman" w:cs="Times New Roman"/>
          <w:color w:val="auto"/>
          <w:sz w:val="20"/>
          <w:szCs w:val="20"/>
        </w:rPr>
        <w:t>nadmiar ziemi usuwać własnym staraniem i własnym kosztem,</w:t>
      </w:r>
    </w:p>
    <w:p w:rsidR="001102A2" w:rsidRPr="008E072B" w:rsidRDefault="001102A2" w:rsidP="001102A2">
      <w:pPr>
        <w:pStyle w:val="Default"/>
        <w:numPr>
          <w:ilvl w:val="0"/>
          <w:numId w:val="14"/>
        </w:numPr>
        <w:tabs>
          <w:tab w:val="left" w:pos="1134"/>
        </w:tabs>
        <w:spacing w:after="59"/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dokonać ewentualnych zmian i aktualizacji uzgodnień dotyczących realizacji robót w trakcie ich prowadzenia, </w:t>
      </w:r>
    </w:p>
    <w:p w:rsidR="001102A2" w:rsidRPr="008E072B" w:rsidRDefault="001102A2" w:rsidP="001102A2">
      <w:pPr>
        <w:pStyle w:val="Default"/>
        <w:numPr>
          <w:ilvl w:val="0"/>
          <w:numId w:val="14"/>
        </w:numPr>
        <w:tabs>
          <w:tab w:val="left" w:pos="1134"/>
        </w:tabs>
        <w:spacing w:after="59"/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uczestniczyć w wyznaczonych przez Zamawiającego spotkaniach i naradach</w:t>
      </w:r>
      <w:r w:rsidR="00DF0EA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 w celu omówienia spraw związanych z realizacją przedmiotu Umowy oraz w okresie gwarancji i rękojmi, </w:t>
      </w:r>
    </w:p>
    <w:p w:rsidR="001102A2" w:rsidRPr="008E072B" w:rsidRDefault="001102A2" w:rsidP="001102A2">
      <w:pPr>
        <w:pStyle w:val="Default"/>
        <w:numPr>
          <w:ilvl w:val="0"/>
          <w:numId w:val="14"/>
        </w:numPr>
        <w:tabs>
          <w:tab w:val="left" w:pos="1134"/>
        </w:tabs>
        <w:spacing w:after="59"/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użyć materiałów i urządzeń odpowiadających wymogom dokumentacji projektowej, a ponadto posiadających odpowiednie aprobaty i deklaracje zgodności: </w:t>
      </w:r>
    </w:p>
    <w:p w:rsidR="001102A2" w:rsidRPr="008E072B" w:rsidRDefault="001102A2" w:rsidP="001102A2">
      <w:pPr>
        <w:pStyle w:val="Default"/>
        <w:numPr>
          <w:ilvl w:val="0"/>
          <w:numId w:val="17"/>
        </w:numPr>
        <w:spacing w:after="59"/>
        <w:ind w:left="1276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oznakowanie CE, co oznacza, że dokonano oceny ich zgodności z normą zharmonizowaną albo europejską aprobatą techniczną bądź krajową specyfikacją techniczną państwa członkowskiego Unii Europejskiej lub Europejskiego Obszaru Gospodarczego, uznaną przez Komisję Europejską za zgodną z wymogami podstawowymi, albo </w:t>
      </w:r>
    </w:p>
    <w:p w:rsidR="001102A2" w:rsidRPr="008E072B" w:rsidRDefault="001102A2" w:rsidP="001102A2">
      <w:pPr>
        <w:pStyle w:val="Default"/>
        <w:numPr>
          <w:ilvl w:val="0"/>
          <w:numId w:val="17"/>
        </w:numPr>
        <w:ind w:left="1276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lastRenderedPageBreak/>
        <w:t>umieszczone w określonym przez Komisję Europejską wykazie wyrobów mających niewielkie znaczenie dla zdrowia i bezpieczeństwa, dla których produce</w:t>
      </w:r>
      <w:r>
        <w:rPr>
          <w:rFonts w:ascii="Times New Roman" w:hAnsi="Times New Roman" w:cs="Times New Roman"/>
          <w:color w:val="auto"/>
          <w:sz w:val="20"/>
          <w:szCs w:val="20"/>
        </w:rPr>
        <w:t>nt wydał deklarację zgodności z 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uznanymi regułami wiedzy technicznej, albo </w:t>
      </w:r>
    </w:p>
    <w:p w:rsidR="001102A2" w:rsidRPr="008E072B" w:rsidRDefault="001102A2" w:rsidP="001102A2">
      <w:pPr>
        <w:pStyle w:val="Default"/>
        <w:numPr>
          <w:ilvl w:val="0"/>
          <w:numId w:val="17"/>
        </w:numPr>
        <w:ind w:left="1276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oznakowanie, z zastrzeżeniem art. 5 ust. 4 ustawy z dnia 16 kwietnia 2004 r. o wyrobach budowlanych (Dz. U. z 2016 r. poz. 1570 ze zm.), znakiem budowlanym, którego wzór określa załącznik nr 1 do niniejszej ustawy, </w:t>
      </w:r>
    </w:p>
    <w:p w:rsidR="001102A2" w:rsidRPr="008E072B" w:rsidRDefault="001102A2" w:rsidP="001102A2">
      <w:pPr>
        <w:pStyle w:val="Default"/>
        <w:numPr>
          <w:ilvl w:val="0"/>
          <w:numId w:val="14"/>
        </w:numPr>
        <w:tabs>
          <w:tab w:val="left" w:pos="1134"/>
        </w:tabs>
        <w:spacing w:after="59"/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zagospodarować powstałe podczas realizacji przedmiotu zamówienia odpady i postępować z nimi zgodnie z obowiązującymi w tym zakresie przepisami prawa. Na wezwanie Zamawiającego Wykonawca przedstawi dokument potwierdzający utylizację odpadów, </w:t>
      </w:r>
    </w:p>
    <w:p w:rsidR="001102A2" w:rsidRPr="008E072B" w:rsidRDefault="001102A2" w:rsidP="001102A2">
      <w:pPr>
        <w:pStyle w:val="Default"/>
        <w:numPr>
          <w:ilvl w:val="0"/>
          <w:numId w:val="14"/>
        </w:numPr>
        <w:tabs>
          <w:tab w:val="left" w:pos="1134"/>
        </w:tabs>
        <w:spacing w:after="59"/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opracować dokumentację powykonawczą, odbiorową i przekazać ją Zamawiającemu. Dokumentacja winna zawierać wszystkie protokoły odbioru poszczególnych prac potwierdzone przez Kierownika Budowy oraz Inspektora Nadzoru, deklaracje z</w:t>
      </w:r>
      <w:r>
        <w:rPr>
          <w:rFonts w:ascii="Times New Roman" w:hAnsi="Times New Roman" w:cs="Times New Roman"/>
          <w:color w:val="auto"/>
          <w:sz w:val="20"/>
          <w:szCs w:val="20"/>
        </w:rPr>
        <w:t>godności, aprobaty techniczne i 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>certyfikaty dla wbudow</w:t>
      </w:r>
      <w:r>
        <w:rPr>
          <w:rFonts w:ascii="Times New Roman" w:hAnsi="Times New Roman" w:cs="Times New Roman"/>
          <w:color w:val="auto"/>
          <w:sz w:val="20"/>
          <w:szCs w:val="20"/>
        </w:rPr>
        <w:t>anych materiałów. Dokumentacja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 winna zostać opracowana w jednym komplecie, </w:t>
      </w:r>
    </w:p>
    <w:p w:rsidR="001102A2" w:rsidRPr="008E072B" w:rsidRDefault="001102A2" w:rsidP="001102A2">
      <w:pPr>
        <w:pStyle w:val="Default"/>
        <w:numPr>
          <w:ilvl w:val="0"/>
          <w:numId w:val="14"/>
        </w:numPr>
        <w:tabs>
          <w:tab w:val="left" w:pos="1134"/>
        </w:tabs>
        <w:spacing w:after="59"/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zgłosić Zamawiającemu gotowość do odbioru pr</w:t>
      </w:r>
      <w:r>
        <w:rPr>
          <w:rFonts w:ascii="Times New Roman" w:hAnsi="Times New Roman" w:cs="Times New Roman"/>
          <w:color w:val="auto"/>
          <w:sz w:val="20"/>
          <w:szCs w:val="20"/>
        </w:rPr>
        <w:t>zedmiotu umowy i uczestniczyć w odbiorze,</w:t>
      </w:r>
    </w:p>
    <w:p w:rsidR="001102A2" w:rsidRPr="008E072B" w:rsidRDefault="001102A2" w:rsidP="001102A2">
      <w:pPr>
        <w:pStyle w:val="Default"/>
        <w:numPr>
          <w:ilvl w:val="0"/>
          <w:numId w:val="14"/>
        </w:numPr>
        <w:tabs>
          <w:tab w:val="left" w:pos="1134"/>
        </w:tabs>
        <w:spacing w:after="59"/>
        <w:ind w:left="1134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zdemontować obiekty tymczasowe i uporządkować teren po zakończeniu robót, </w:t>
      </w:r>
    </w:p>
    <w:p w:rsidR="001102A2" w:rsidRDefault="001102A2" w:rsidP="001102A2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Wykonawca przy wykonywaniu zamówienia zobowiązany jest dochować starann</w:t>
      </w:r>
      <w:r>
        <w:rPr>
          <w:rFonts w:ascii="Times New Roman" w:hAnsi="Times New Roman" w:cs="Times New Roman"/>
          <w:color w:val="auto"/>
          <w:sz w:val="20"/>
          <w:szCs w:val="20"/>
        </w:rPr>
        <w:t>ości wynikającej z 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zawodowego charakteru prowadzonej przez niego działalności gospodarczej. </w:t>
      </w:r>
    </w:p>
    <w:p w:rsidR="001102A2" w:rsidRDefault="001102A2" w:rsidP="001102A2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6D23">
        <w:rPr>
          <w:rFonts w:ascii="Times New Roman" w:hAnsi="Times New Roman" w:cs="Times New Roman"/>
          <w:color w:val="auto"/>
          <w:sz w:val="20"/>
          <w:szCs w:val="20"/>
        </w:rPr>
        <w:t>Wykonawca jest zobowiązany powiadomić pisemnie Zamawiającego o wszelkich trudnościach związanych z realizacją zadania, w celu niezwłocznego podjęcia skutecznych działań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102A2" w:rsidRDefault="001102A2" w:rsidP="001102A2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Wykonać obmiarów ilości zrealizowanych robó</w:t>
      </w:r>
      <w:r w:rsidR="00147A62">
        <w:rPr>
          <w:rFonts w:ascii="Times New Roman" w:hAnsi="Times New Roman" w:cs="Times New Roman"/>
          <w:color w:val="auto"/>
          <w:sz w:val="20"/>
          <w:szCs w:val="20"/>
        </w:rPr>
        <w:t>t, przygotować do rozliczenia końcowego operat kolaudacyjny.</w:t>
      </w:r>
    </w:p>
    <w:p w:rsidR="00623A18" w:rsidRDefault="00623A18" w:rsidP="001102A2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102A2" w:rsidRPr="00467B58" w:rsidRDefault="001102A2" w:rsidP="001102A2">
      <w:pPr>
        <w:pStyle w:val="Bezodstpw"/>
        <w:spacing w:before="120" w:after="120"/>
        <w:jc w:val="both"/>
        <w:rPr>
          <w:b/>
          <w:u w:val="single"/>
        </w:rPr>
      </w:pPr>
      <w:r w:rsidRPr="00467B58">
        <w:rPr>
          <w:b/>
          <w:bCs/>
          <w:u w:val="single"/>
        </w:rPr>
        <w:t xml:space="preserve">Wymagania jakościowe: </w:t>
      </w:r>
    </w:p>
    <w:p w:rsidR="001102A2" w:rsidRPr="008E072B" w:rsidRDefault="001102A2" w:rsidP="001102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Roboty budowlano-montażowe należy prowadzić zgodnie z: </w:t>
      </w:r>
    </w:p>
    <w:p w:rsidR="00BF6898" w:rsidRPr="00BF6898" w:rsidRDefault="001102A2" w:rsidP="00BF689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ustawą z 7 lipca 1994 roku P</w:t>
      </w:r>
      <w:r>
        <w:rPr>
          <w:rFonts w:ascii="Times New Roman" w:hAnsi="Times New Roman" w:cs="Times New Roman"/>
          <w:color w:val="auto"/>
          <w:sz w:val="20"/>
          <w:szCs w:val="20"/>
        </w:rPr>
        <w:t>ra</w:t>
      </w:r>
      <w:r w:rsidR="0000222F">
        <w:rPr>
          <w:rFonts w:ascii="Times New Roman" w:hAnsi="Times New Roman" w:cs="Times New Roman"/>
          <w:color w:val="auto"/>
          <w:sz w:val="20"/>
          <w:szCs w:val="20"/>
        </w:rPr>
        <w:t>wo budowlane (t</w:t>
      </w:r>
      <w:r w:rsidR="00BF6898">
        <w:rPr>
          <w:rFonts w:ascii="Times New Roman" w:hAnsi="Times New Roman" w:cs="Times New Roman"/>
          <w:color w:val="auto"/>
          <w:sz w:val="20"/>
          <w:szCs w:val="20"/>
        </w:rPr>
        <w:t xml:space="preserve">ekst jednolity </w:t>
      </w:r>
      <w:r>
        <w:rPr>
          <w:rFonts w:ascii="Times New Roman" w:hAnsi="Times New Roman" w:cs="Times New Roman"/>
          <w:color w:val="auto"/>
          <w:sz w:val="20"/>
          <w:szCs w:val="20"/>
        </w:rPr>
        <w:t>Dz. U. 20</w:t>
      </w:r>
      <w:r w:rsidR="00BF6898">
        <w:rPr>
          <w:rFonts w:ascii="Times New Roman" w:hAnsi="Times New Roman" w:cs="Times New Roman"/>
          <w:color w:val="auto"/>
          <w:sz w:val="20"/>
          <w:szCs w:val="20"/>
        </w:rPr>
        <w:t>21 r., poz. 2357 z późn. zm.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); </w:t>
      </w:r>
    </w:p>
    <w:p w:rsidR="001102A2" w:rsidRPr="008E072B" w:rsidRDefault="001102A2" w:rsidP="00BF689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rozporządzeniem Ministra Infrastruktury z dnia 6 lutego 2003 w sprawie bezpieczeństwa 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higieny pracy podczas wykonywania robót budowlanych (Dz.U. z 2003 r. nr 47 poz. 401); </w:t>
      </w:r>
    </w:p>
    <w:p w:rsidR="001102A2" w:rsidRPr="00BF6898" w:rsidRDefault="001102A2" w:rsidP="00BF689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obowiązującymi Polskimi Normami, zasadami wiedzy technicznej, pod nadzorem autorskim oraz nadzorem przedstawiciela lub dysponenta istni</w:t>
      </w:r>
      <w:r>
        <w:rPr>
          <w:rFonts w:ascii="Times New Roman" w:hAnsi="Times New Roman" w:cs="Times New Roman"/>
          <w:color w:val="auto"/>
          <w:sz w:val="20"/>
          <w:szCs w:val="20"/>
        </w:rPr>
        <w:t>ejących sieci pod i nadziemnych;</w:t>
      </w:r>
    </w:p>
    <w:p w:rsidR="001102A2" w:rsidRPr="00616494" w:rsidRDefault="001102A2" w:rsidP="00BF689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zastosować materiałów budowlanych posiadających atest higieniczny, stosowne certyfikaty, oceny higieniczne i aprobaty techniczne.</w:t>
      </w:r>
    </w:p>
    <w:p w:rsidR="003F69ED" w:rsidRDefault="003F69ED" w:rsidP="001102A2">
      <w:pPr>
        <w:pStyle w:val="Tekstpodstawowy"/>
        <w:ind w:left="709"/>
      </w:pPr>
    </w:p>
    <w:p w:rsidR="00147A62" w:rsidRPr="00C62973" w:rsidRDefault="0037339F" w:rsidP="00147A62">
      <w:pPr>
        <w:pStyle w:val="Nagwek3"/>
        <w:jc w:val="both"/>
        <w:rPr>
          <w:rFonts w:ascii="Times New Roman" w:hAnsi="Times New Roman" w:cs="Times New Roman"/>
        </w:rPr>
      </w:pPr>
      <w:r w:rsidRPr="00147A62">
        <w:rPr>
          <w:rFonts w:ascii="Times New Roman" w:hAnsi="Times New Roman" w:cs="Times New Roman"/>
        </w:rPr>
        <w:t xml:space="preserve">V. </w:t>
      </w:r>
      <w:r w:rsidRPr="00147A62">
        <w:rPr>
          <w:rFonts w:ascii="Times New Roman" w:hAnsi="Times New Roman" w:cs="Times New Roman"/>
        </w:rPr>
        <w:tab/>
      </w:r>
      <w:r w:rsidR="00361D8A">
        <w:rPr>
          <w:rFonts w:ascii="Times New Roman" w:hAnsi="Times New Roman" w:cs="Times New Roman"/>
        </w:rPr>
        <w:t xml:space="preserve">WYMAGANIA W ZAKRESIE ARCHITEKTURY </w:t>
      </w:r>
      <w:r w:rsidR="0078260B">
        <w:rPr>
          <w:rFonts w:ascii="Times New Roman" w:hAnsi="Times New Roman" w:cs="Times New Roman"/>
        </w:rPr>
        <w:br/>
      </w:r>
      <w:r w:rsidR="00361D8A">
        <w:rPr>
          <w:rFonts w:ascii="Times New Roman" w:hAnsi="Times New Roman" w:cs="Times New Roman"/>
        </w:rPr>
        <w:t xml:space="preserve">I KONSTRUKCJI, INSTALACJI ORAZ WYKOŃCZENIA </w:t>
      </w:r>
    </w:p>
    <w:p w:rsidR="00147A62" w:rsidRDefault="00361D8A" w:rsidP="00147A62">
      <w:pPr>
        <w:pStyle w:val="Tekstpodstawowy"/>
        <w:rPr>
          <w:rFonts w:ascii="Times New Roman" w:hAnsi="Times New Roman" w:cs="Times New Roman"/>
        </w:rPr>
      </w:pPr>
      <w:r w:rsidRPr="00361D8A">
        <w:rPr>
          <w:rFonts w:ascii="Times New Roman" w:hAnsi="Times New Roman" w:cs="Times New Roman"/>
        </w:rPr>
        <w:t>Dokumen</w:t>
      </w:r>
      <w:r w:rsidR="00467B58">
        <w:rPr>
          <w:rFonts w:ascii="Times New Roman" w:hAnsi="Times New Roman" w:cs="Times New Roman"/>
        </w:rPr>
        <w:t>tacja winna uwzględniać m. in. p</w:t>
      </w:r>
      <w:r w:rsidRPr="00361D8A">
        <w:rPr>
          <w:rFonts w:ascii="Times New Roman" w:hAnsi="Times New Roman" w:cs="Times New Roman"/>
        </w:rPr>
        <w:t>oniższe założenia:</w:t>
      </w:r>
    </w:p>
    <w:p w:rsidR="0078260B" w:rsidRDefault="00361D8A" w:rsidP="00C62973">
      <w:pPr>
        <w:pStyle w:val="Tekstpodstawowy"/>
        <w:numPr>
          <w:ilvl w:val="0"/>
          <w:numId w:val="25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rozbiórkowe i demontażowe w budynku powinny odbywać się bez uciążliwości dla inwestora.</w:t>
      </w:r>
      <w:r w:rsidR="00841C15">
        <w:rPr>
          <w:rFonts w:ascii="Times New Roman" w:hAnsi="Times New Roman" w:cs="Times New Roman"/>
        </w:rPr>
        <w:t xml:space="preserve"> </w:t>
      </w:r>
      <w:r w:rsidR="0078260B">
        <w:rPr>
          <w:rFonts w:ascii="Times New Roman" w:hAnsi="Times New Roman" w:cs="Times New Roman"/>
        </w:rPr>
        <w:t xml:space="preserve">    </w:t>
      </w:r>
    </w:p>
    <w:p w:rsidR="00361D8A" w:rsidRDefault="00841C15" w:rsidP="00C62973">
      <w:pPr>
        <w:pStyle w:val="Tekstpodstawow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Poszerzenie otworów drzwiowych, rozbiórka ścianek działowych.</w:t>
      </w:r>
    </w:p>
    <w:p w:rsidR="00C62973" w:rsidRDefault="00C62973" w:rsidP="00C62973">
      <w:pPr>
        <w:pStyle w:val="Tekstpodstawowy"/>
        <w:spacing w:after="0"/>
        <w:ind w:left="720"/>
        <w:jc w:val="both"/>
        <w:rPr>
          <w:rFonts w:ascii="Times New Roman" w:hAnsi="Times New Roman" w:cs="Times New Roman"/>
        </w:rPr>
      </w:pPr>
    </w:p>
    <w:p w:rsidR="00361D8A" w:rsidRDefault="00361D8A" w:rsidP="00C62973">
      <w:pPr>
        <w:pStyle w:val="Tekstpodstawowy"/>
        <w:numPr>
          <w:ilvl w:val="0"/>
          <w:numId w:val="25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62973">
        <w:rPr>
          <w:rFonts w:ascii="Times New Roman" w:hAnsi="Times New Roman" w:cs="Times New Roman"/>
        </w:rPr>
        <w:t>Instalacja wod.-kan.: Zakres prac obejmuj</w:t>
      </w:r>
      <w:r w:rsidR="0078260B" w:rsidRPr="00C62973">
        <w:rPr>
          <w:rFonts w:ascii="Times New Roman" w:hAnsi="Times New Roman" w:cs="Times New Roman"/>
        </w:rPr>
        <w:t>e</w:t>
      </w:r>
      <w:r w:rsidRPr="00C62973">
        <w:rPr>
          <w:rFonts w:ascii="Times New Roman" w:hAnsi="Times New Roman" w:cs="Times New Roman"/>
        </w:rPr>
        <w:t xml:space="preserve"> m.in. demontaż istniejącego orur</w:t>
      </w:r>
      <w:r w:rsidR="0078260B" w:rsidRPr="00C62973">
        <w:rPr>
          <w:rFonts w:ascii="Times New Roman" w:hAnsi="Times New Roman" w:cs="Times New Roman"/>
        </w:rPr>
        <w:t xml:space="preserve">owania i wymiana na nowe </w:t>
      </w:r>
      <w:r w:rsidR="00C62973">
        <w:rPr>
          <w:rFonts w:ascii="Times New Roman" w:hAnsi="Times New Roman" w:cs="Times New Roman"/>
        </w:rPr>
        <w:t xml:space="preserve"> </w:t>
      </w:r>
      <w:r w:rsidR="00C62973">
        <w:rPr>
          <w:rFonts w:ascii="Times New Roman" w:hAnsi="Times New Roman" w:cs="Times New Roman"/>
        </w:rPr>
        <w:br/>
      </w:r>
      <w:r w:rsidR="0078260B" w:rsidRPr="00C62973">
        <w:rPr>
          <w:rFonts w:ascii="Times New Roman" w:hAnsi="Times New Roman" w:cs="Times New Roman"/>
        </w:rPr>
        <w:t>części w pomieszczeniach 4,5</w:t>
      </w:r>
      <w:r w:rsidR="00BF6898" w:rsidRPr="00C62973">
        <w:rPr>
          <w:rFonts w:ascii="Times New Roman" w:hAnsi="Times New Roman" w:cs="Times New Roman"/>
        </w:rPr>
        <w:t>, 6, 9, 11, 12, 13,15, 16, 18</w:t>
      </w:r>
      <w:r w:rsidR="0078260B" w:rsidRPr="00C62973">
        <w:rPr>
          <w:rFonts w:ascii="Times New Roman" w:hAnsi="Times New Roman" w:cs="Times New Roman"/>
        </w:rPr>
        <w:t>.</w:t>
      </w:r>
    </w:p>
    <w:p w:rsidR="00C62973" w:rsidRDefault="00C62973" w:rsidP="00C62973">
      <w:pPr>
        <w:pStyle w:val="Tekstpodstawowy"/>
        <w:spacing w:after="0"/>
        <w:ind w:left="709"/>
        <w:jc w:val="both"/>
        <w:rPr>
          <w:rFonts w:ascii="Times New Roman" w:hAnsi="Times New Roman" w:cs="Times New Roman"/>
        </w:rPr>
      </w:pPr>
    </w:p>
    <w:p w:rsidR="00BF6898" w:rsidRDefault="00841C15" w:rsidP="00C62973">
      <w:pPr>
        <w:pStyle w:val="Tekstpodstawowy"/>
        <w:numPr>
          <w:ilvl w:val="0"/>
          <w:numId w:val="25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62973">
        <w:rPr>
          <w:rFonts w:ascii="Times New Roman" w:hAnsi="Times New Roman" w:cs="Times New Roman"/>
        </w:rPr>
        <w:t xml:space="preserve">Instalacja elektryczna: Obejmuje wymianę opraw oświetleniowych oraz przewodów elektrycznych </w:t>
      </w:r>
      <w:r w:rsidR="00C62973">
        <w:rPr>
          <w:rFonts w:ascii="Times New Roman" w:hAnsi="Times New Roman" w:cs="Times New Roman"/>
        </w:rPr>
        <w:br/>
      </w:r>
      <w:r w:rsidRPr="00C62973">
        <w:rPr>
          <w:rFonts w:ascii="Times New Roman" w:hAnsi="Times New Roman" w:cs="Times New Roman"/>
        </w:rPr>
        <w:t>wraz z włącznikami i gniazdkami</w:t>
      </w:r>
      <w:r w:rsidR="0078260B" w:rsidRPr="00C62973">
        <w:rPr>
          <w:rFonts w:ascii="Times New Roman" w:hAnsi="Times New Roman" w:cs="Times New Roman"/>
        </w:rPr>
        <w:t xml:space="preserve"> w</w:t>
      </w:r>
      <w:r w:rsidR="00BF6898" w:rsidRPr="00C62973">
        <w:rPr>
          <w:rFonts w:ascii="Times New Roman" w:hAnsi="Times New Roman" w:cs="Times New Roman"/>
        </w:rPr>
        <w:t xml:space="preserve">e wszystkich pomieszczeniach. </w:t>
      </w:r>
    </w:p>
    <w:p w:rsidR="00C62973" w:rsidRDefault="00C62973" w:rsidP="00C62973">
      <w:pPr>
        <w:pStyle w:val="Akapitzlist"/>
        <w:rPr>
          <w:rFonts w:ascii="Times New Roman" w:hAnsi="Times New Roman" w:cs="Times New Roman"/>
        </w:rPr>
      </w:pPr>
    </w:p>
    <w:p w:rsidR="00BF6898" w:rsidRDefault="00BF6898" w:rsidP="00C62973">
      <w:pPr>
        <w:pStyle w:val="Tekstpodstawowy"/>
        <w:numPr>
          <w:ilvl w:val="0"/>
          <w:numId w:val="25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62973">
        <w:rPr>
          <w:rFonts w:ascii="Times New Roman" w:hAnsi="Times New Roman" w:cs="Times New Roman"/>
        </w:rPr>
        <w:t xml:space="preserve">Instalacja </w:t>
      </w:r>
      <w:r w:rsidR="00C62973" w:rsidRPr="00C62973">
        <w:rPr>
          <w:rFonts w:ascii="Times New Roman" w:hAnsi="Times New Roman" w:cs="Times New Roman"/>
        </w:rPr>
        <w:t xml:space="preserve">grzewcza: wymiana grzejników </w:t>
      </w:r>
      <w:r w:rsidR="00C62973">
        <w:rPr>
          <w:rFonts w:ascii="Times New Roman" w:hAnsi="Times New Roman" w:cs="Times New Roman"/>
        </w:rPr>
        <w:t xml:space="preserve">w całym budynku </w:t>
      </w:r>
      <w:r w:rsidR="00C62973" w:rsidRPr="00C62973">
        <w:rPr>
          <w:rFonts w:ascii="Times New Roman" w:hAnsi="Times New Roman" w:cs="Times New Roman"/>
        </w:rPr>
        <w:t xml:space="preserve">na gładkie i łatwe do utrzymania czystości (w salach dla dzieci stosować osłony na grzejniki). W pomieszczeniach do przebywania dzieci i personelu oraz przechowywania produktów (zaplecze) należy wyposażyć w higrometry i termometry. </w:t>
      </w:r>
    </w:p>
    <w:p w:rsidR="00C62973" w:rsidRDefault="00C62973" w:rsidP="00C62973">
      <w:pPr>
        <w:pStyle w:val="Akapitzlist"/>
        <w:rPr>
          <w:rFonts w:ascii="Times New Roman" w:hAnsi="Times New Roman" w:cs="Times New Roman"/>
        </w:rPr>
      </w:pPr>
    </w:p>
    <w:p w:rsidR="00C62973" w:rsidRDefault="00C62973" w:rsidP="00C62973">
      <w:pPr>
        <w:pStyle w:val="Tekstpodstawowy"/>
        <w:numPr>
          <w:ilvl w:val="0"/>
          <w:numId w:val="25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wentylacji mechanicznej w całym budynku zgodnie z projektem. </w:t>
      </w:r>
    </w:p>
    <w:p w:rsidR="00C62973" w:rsidRDefault="00C62973" w:rsidP="00C62973">
      <w:pPr>
        <w:pStyle w:val="Akapitzlist"/>
        <w:rPr>
          <w:rFonts w:ascii="Times New Roman" w:hAnsi="Times New Roman" w:cs="Times New Roman"/>
        </w:rPr>
      </w:pPr>
    </w:p>
    <w:p w:rsidR="00841C15" w:rsidRPr="00C62973" w:rsidRDefault="00841C15" w:rsidP="00C62973">
      <w:pPr>
        <w:pStyle w:val="Tekstpodstawowy"/>
        <w:numPr>
          <w:ilvl w:val="0"/>
          <w:numId w:val="25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62973">
        <w:rPr>
          <w:rFonts w:ascii="Times New Roman" w:hAnsi="Times New Roman" w:cs="Times New Roman"/>
        </w:rPr>
        <w:t>Wykonawca po zakończonych pracach dokona uprzątnięcia i utylizacji gruzu.</w:t>
      </w:r>
    </w:p>
    <w:p w:rsidR="00841C15" w:rsidRDefault="00841C15" w:rsidP="00C62973">
      <w:pPr>
        <w:pStyle w:val="Tekstpodstawowy"/>
        <w:rPr>
          <w:rFonts w:ascii="Times New Roman" w:hAnsi="Times New Roman" w:cs="Times New Roman"/>
        </w:rPr>
      </w:pPr>
    </w:p>
    <w:p w:rsidR="00C62973" w:rsidRDefault="00C62973" w:rsidP="00C62973">
      <w:pPr>
        <w:pStyle w:val="Tekstpodstawowy"/>
        <w:rPr>
          <w:rFonts w:ascii="Times New Roman" w:hAnsi="Times New Roman" w:cs="Times New Roman"/>
        </w:rPr>
      </w:pPr>
    </w:p>
    <w:p w:rsidR="00C62973" w:rsidRDefault="00C62973" w:rsidP="00C62973">
      <w:pPr>
        <w:pStyle w:val="Tekstpodstawowy"/>
        <w:rPr>
          <w:rFonts w:ascii="Times New Roman" w:hAnsi="Times New Roman" w:cs="Times New Roman"/>
        </w:rPr>
      </w:pPr>
    </w:p>
    <w:p w:rsidR="00841C15" w:rsidRDefault="00841C15" w:rsidP="00841C15">
      <w:pPr>
        <w:pStyle w:val="Nagwek3"/>
        <w:rPr>
          <w:rFonts w:ascii="Times New Roman" w:hAnsi="Times New Roman" w:cs="Times New Roman"/>
        </w:rPr>
      </w:pPr>
      <w:r w:rsidRPr="00841C15">
        <w:rPr>
          <w:rFonts w:ascii="Times New Roman" w:hAnsi="Times New Roman" w:cs="Times New Roman"/>
        </w:rPr>
        <w:t>VI. WYMAGANIA DOTYCZĄCE WYKONANA I ODBIORU ROBÓT BUDOWLANYCH</w:t>
      </w:r>
    </w:p>
    <w:p w:rsidR="00841C15" w:rsidRPr="00147A62" w:rsidRDefault="00841C15" w:rsidP="00841C15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147A62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Wykonawca, przedmiotu zamówienia zobowiązany jest: </w:t>
      </w:r>
    </w:p>
    <w:p w:rsidR="00841C15" w:rsidRPr="008E072B" w:rsidRDefault="00841C15" w:rsidP="00841C15">
      <w:pPr>
        <w:pStyle w:val="Default"/>
        <w:numPr>
          <w:ilvl w:val="2"/>
          <w:numId w:val="3"/>
        </w:numPr>
        <w:tabs>
          <w:tab w:val="left" w:pos="1134"/>
        </w:tabs>
        <w:spacing w:after="5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rzed rozpoczęciem robót: </w:t>
      </w:r>
    </w:p>
    <w:p w:rsidR="00841C15" w:rsidRPr="008E072B" w:rsidRDefault="00841C15" w:rsidP="00F07893">
      <w:pPr>
        <w:pStyle w:val="Default"/>
        <w:numPr>
          <w:ilvl w:val="0"/>
          <w:numId w:val="23"/>
        </w:numPr>
        <w:spacing w:after="59"/>
        <w:ind w:left="1134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zorganizować, zagospodarować oraz należycie zabezpieczyć plac budowy, a także zaplecze </w:t>
      </w:r>
      <w:r w:rsidR="00F078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07893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budowy w sposób zapewniający bezpieczeństwo osób przebywających na terenie budowy </w:t>
      </w:r>
      <w:r w:rsidR="00F07893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i w jej obrębie, ponosić koszty zużycia wody, energii, ogrzewania, zrzutu ścieków i inne dla </w:t>
      </w:r>
      <w:r w:rsidR="00F07893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potrzeb budowy, </w:t>
      </w:r>
    </w:p>
    <w:p w:rsidR="00F07893" w:rsidRDefault="00841C15" w:rsidP="00F07893">
      <w:pPr>
        <w:pStyle w:val="Default"/>
        <w:numPr>
          <w:ilvl w:val="0"/>
          <w:numId w:val="23"/>
        </w:numPr>
        <w:ind w:left="1134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15AAE">
        <w:rPr>
          <w:rFonts w:ascii="Times New Roman" w:hAnsi="Times New Roman" w:cs="Times New Roman"/>
          <w:color w:val="auto"/>
          <w:sz w:val="20"/>
          <w:szCs w:val="20"/>
        </w:rPr>
        <w:t xml:space="preserve">zabezpieczyć teren robót przed dostępem osób trzecich, </w:t>
      </w:r>
    </w:p>
    <w:p w:rsidR="00715AAE" w:rsidRPr="00283FFA" w:rsidRDefault="00841C15" w:rsidP="00283FFA">
      <w:pPr>
        <w:pStyle w:val="Default"/>
        <w:numPr>
          <w:ilvl w:val="0"/>
          <w:numId w:val="23"/>
        </w:numPr>
        <w:ind w:left="1134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15AAE">
        <w:rPr>
          <w:rFonts w:ascii="Times New Roman" w:hAnsi="Times New Roman" w:cs="Times New Roman"/>
          <w:color w:val="auto"/>
          <w:sz w:val="20"/>
          <w:szCs w:val="20"/>
        </w:rPr>
        <w:t>sporządzić, przed rozpoczęciem robót, plan bezpie</w:t>
      </w:r>
      <w:r w:rsidR="00C62973">
        <w:rPr>
          <w:rFonts w:ascii="Times New Roman" w:hAnsi="Times New Roman" w:cs="Times New Roman"/>
          <w:color w:val="auto"/>
          <w:sz w:val="20"/>
          <w:szCs w:val="20"/>
        </w:rPr>
        <w:t>czeństwa i ochrony zdrowia (BIOZ</w:t>
      </w:r>
      <w:r w:rsidRPr="00715AA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C6297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15AAE">
        <w:rPr>
          <w:rFonts w:ascii="Times New Roman" w:hAnsi="Times New Roman" w:cs="Times New Roman"/>
          <w:color w:val="auto"/>
          <w:sz w:val="20"/>
          <w:szCs w:val="20"/>
        </w:rPr>
        <w:t xml:space="preserve">zgodnie </w:t>
      </w:r>
      <w:r w:rsidR="00F07893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</w:t>
      </w:r>
      <w:r w:rsidRPr="00715AAE">
        <w:rPr>
          <w:rFonts w:ascii="Times New Roman" w:hAnsi="Times New Roman" w:cs="Times New Roman"/>
          <w:color w:val="auto"/>
          <w:sz w:val="20"/>
          <w:szCs w:val="20"/>
        </w:rPr>
        <w:t xml:space="preserve">z przepisami rozporządzenia Ministra Infrastruktury z dnia 23.06.2003 r. w sprawie informacji </w:t>
      </w:r>
      <w:r w:rsidR="00F07893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</w:t>
      </w:r>
      <w:r w:rsidRPr="00715AAE">
        <w:rPr>
          <w:rFonts w:ascii="Times New Roman" w:hAnsi="Times New Roman" w:cs="Times New Roman"/>
          <w:color w:val="auto"/>
          <w:sz w:val="20"/>
          <w:szCs w:val="20"/>
        </w:rPr>
        <w:t xml:space="preserve">dotyczącej bezpieczeństwa i ochrony zdrowia oraz planu bezpieczeństwa i ochrony zdrowia </w:t>
      </w:r>
      <w:r w:rsidR="00F07893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</w:t>
      </w:r>
      <w:r w:rsidRPr="00715AAE">
        <w:rPr>
          <w:rFonts w:ascii="Times New Roman" w:hAnsi="Times New Roman" w:cs="Times New Roman"/>
          <w:color w:val="auto"/>
          <w:sz w:val="20"/>
          <w:szCs w:val="20"/>
        </w:rPr>
        <w:t>(Dz. U. z 2003 r. Nr 120, poz. 1126), i przekazać 1 egzemp</w:t>
      </w:r>
      <w:r w:rsidR="00C62973">
        <w:rPr>
          <w:rFonts w:ascii="Times New Roman" w:hAnsi="Times New Roman" w:cs="Times New Roman"/>
          <w:color w:val="auto"/>
          <w:sz w:val="20"/>
          <w:szCs w:val="20"/>
        </w:rPr>
        <w:t>larz planu „BIOZ</w:t>
      </w:r>
      <w:r w:rsidR="00AF510F">
        <w:rPr>
          <w:rFonts w:ascii="Times New Roman" w:hAnsi="Times New Roman" w:cs="Times New Roman"/>
          <w:color w:val="auto"/>
          <w:sz w:val="20"/>
          <w:szCs w:val="20"/>
        </w:rPr>
        <w:t>” Zamawiającemu.</w:t>
      </w:r>
      <w:r w:rsidRPr="00715AA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41C15" w:rsidRPr="008E072B" w:rsidRDefault="00841C15" w:rsidP="00841C15">
      <w:pPr>
        <w:pStyle w:val="Default"/>
        <w:numPr>
          <w:ilvl w:val="2"/>
          <w:numId w:val="3"/>
        </w:numPr>
        <w:tabs>
          <w:tab w:val="left" w:pos="1134"/>
        </w:tabs>
        <w:spacing w:after="5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dpowiednio zorganizować roboty budowlane, w tym: </w:t>
      </w:r>
    </w:p>
    <w:p w:rsidR="00841C15" w:rsidRPr="008E072B" w:rsidRDefault="00841C15" w:rsidP="00841C15">
      <w:pPr>
        <w:pStyle w:val="Default"/>
        <w:numPr>
          <w:ilvl w:val="0"/>
          <w:numId w:val="24"/>
        </w:numPr>
        <w:spacing w:after="5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utrzymywać porządek w trakcie realizacji robót oraz systematycznie porządkować miejsca wykonywania robót, </w:t>
      </w:r>
    </w:p>
    <w:p w:rsidR="00841C15" w:rsidRDefault="00841C15" w:rsidP="00283FFA">
      <w:pPr>
        <w:pStyle w:val="Default"/>
        <w:numPr>
          <w:ilvl w:val="0"/>
          <w:numId w:val="24"/>
        </w:numPr>
        <w:spacing w:after="5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prowadzić roboty w sposób bezpieczny, </w:t>
      </w:r>
    </w:p>
    <w:p w:rsidR="00841C15" w:rsidRDefault="00841C15" w:rsidP="00283FFA">
      <w:pPr>
        <w:pStyle w:val="Default"/>
        <w:numPr>
          <w:ilvl w:val="0"/>
          <w:numId w:val="24"/>
        </w:numPr>
        <w:spacing w:after="5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>natychmiastowo i skutecznie usuwać wszelkie szkody i awari</w:t>
      </w:r>
      <w:r w:rsidR="0061009E" w:rsidRPr="00283FFA">
        <w:rPr>
          <w:rFonts w:ascii="Times New Roman" w:hAnsi="Times New Roman" w:cs="Times New Roman"/>
          <w:color w:val="auto"/>
          <w:sz w:val="20"/>
          <w:szCs w:val="20"/>
        </w:rPr>
        <w:t xml:space="preserve">e spowodowane przez Wykonawcę w </w:t>
      </w:r>
      <w:r w:rsidRPr="00283FFA">
        <w:rPr>
          <w:rFonts w:ascii="Times New Roman" w:hAnsi="Times New Roman" w:cs="Times New Roman"/>
          <w:color w:val="auto"/>
          <w:sz w:val="20"/>
          <w:szCs w:val="20"/>
        </w:rPr>
        <w:t xml:space="preserve">trakcie realizacji robót, </w:t>
      </w:r>
    </w:p>
    <w:p w:rsidR="00841C15" w:rsidRDefault="00841C15" w:rsidP="00283FFA">
      <w:pPr>
        <w:pStyle w:val="Default"/>
        <w:numPr>
          <w:ilvl w:val="0"/>
          <w:numId w:val="24"/>
        </w:numPr>
        <w:spacing w:after="5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>nadmiar ziemi usuwać własnym staraniem i własnym kosztem,</w:t>
      </w:r>
    </w:p>
    <w:p w:rsidR="00841C15" w:rsidRDefault="00841C15" w:rsidP="00283FFA">
      <w:pPr>
        <w:pStyle w:val="Default"/>
        <w:numPr>
          <w:ilvl w:val="0"/>
          <w:numId w:val="24"/>
        </w:numPr>
        <w:spacing w:after="5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 xml:space="preserve">dokonać ewentualnych zmian i aktualizacji uzgodnień dotyczących realizacji robót w trakcie ich prowadzenia, </w:t>
      </w:r>
    </w:p>
    <w:p w:rsidR="00841C15" w:rsidRPr="00283FFA" w:rsidRDefault="00841C15" w:rsidP="00283FFA">
      <w:pPr>
        <w:pStyle w:val="Default"/>
        <w:numPr>
          <w:ilvl w:val="0"/>
          <w:numId w:val="24"/>
        </w:numPr>
        <w:spacing w:after="5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 xml:space="preserve">uczestniczyć w wyznaczonych przez Zamawiającego spotkaniach i naradach w celu omówienia spraw związanych z realizacją przedmiotu Umowy oraz w okresie gwarancji i rękojmi, </w:t>
      </w:r>
    </w:p>
    <w:p w:rsidR="00841C15" w:rsidRDefault="00841C15" w:rsidP="00283FFA">
      <w:pPr>
        <w:pStyle w:val="Default"/>
        <w:numPr>
          <w:ilvl w:val="0"/>
          <w:numId w:val="23"/>
        </w:numPr>
        <w:tabs>
          <w:tab w:val="left" w:pos="1134"/>
        </w:tabs>
        <w:spacing w:after="59"/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 xml:space="preserve">użyć materiałów i urządzeń odpowiadających wymogom dokumentacji projektowej, a ponadto posiadających odpowiednie aprobaty i deklaracje zgodności: </w:t>
      </w:r>
    </w:p>
    <w:p w:rsidR="00841C15" w:rsidRDefault="00841C15" w:rsidP="00283FFA">
      <w:pPr>
        <w:pStyle w:val="Default"/>
        <w:numPr>
          <w:ilvl w:val="0"/>
          <w:numId w:val="23"/>
        </w:numPr>
        <w:tabs>
          <w:tab w:val="left" w:pos="1134"/>
        </w:tabs>
        <w:spacing w:after="59"/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 xml:space="preserve">oznakowanie CE, co oznacza, że dokonano oceny ich zgodności z normą zharmonizowaną albo europejską aprobatą techniczną bądź krajową specyfikacją techniczną państwa członkowskiego Unii Europejskiej lub Europejskiego Obszaru Gospodarczego, uznaną przez Komisję Europejską za zgodną z wymogami podstawowymi, albo </w:t>
      </w:r>
    </w:p>
    <w:p w:rsidR="00841C15" w:rsidRDefault="00841C15" w:rsidP="00283FFA">
      <w:pPr>
        <w:pStyle w:val="Default"/>
        <w:numPr>
          <w:ilvl w:val="0"/>
          <w:numId w:val="23"/>
        </w:numPr>
        <w:tabs>
          <w:tab w:val="left" w:pos="1134"/>
        </w:tabs>
        <w:spacing w:after="59"/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 xml:space="preserve">umieszczone w określonym przez Komisję Europejską wykazie wyrobów mających niewielkie znaczenie dla zdrowia i bezpieczeństwa, dla których producent wydał deklarację zgodności z uznanymi regułami wiedzy technicznej, albo </w:t>
      </w:r>
    </w:p>
    <w:p w:rsidR="00841C15" w:rsidRDefault="00841C15" w:rsidP="00283FFA">
      <w:pPr>
        <w:pStyle w:val="Default"/>
        <w:numPr>
          <w:ilvl w:val="0"/>
          <w:numId w:val="23"/>
        </w:numPr>
        <w:tabs>
          <w:tab w:val="left" w:pos="1134"/>
        </w:tabs>
        <w:spacing w:after="59"/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 xml:space="preserve">oznakowanie, z zastrzeżeniem art. 5 ust. 4 ustawy z dnia 16 kwietnia 2004 r. o wyrobach budowlanych (Dz. U. z 2016 r. poz. 1570 ze zm.), znakiem budowlanym, którego wzór określa załącznik nr 1 do niniejszej ustawy, </w:t>
      </w:r>
    </w:p>
    <w:p w:rsidR="00841C15" w:rsidRDefault="00841C15" w:rsidP="00283FFA">
      <w:pPr>
        <w:pStyle w:val="Default"/>
        <w:numPr>
          <w:ilvl w:val="0"/>
          <w:numId w:val="23"/>
        </w:numPr>
        <w:tabs>
          <w:tab w:val="left" w:pos="1134"/>
        </w:tabs>
        <w:spacing w:after="59"/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 xml:space="preserve">zagospodarować powstałe podczas realizacji przedmiotu zamówienia odpady i postępować z nimi zgodnie z obowiązującymi w tym zakresie przepisami prawa. Na wezwanie Zamawiającego Wykonawca przedstawi dokument potwierdzający utylizację odpadów, </w:t>
      </w:r>
    </w:p>
    <w:p w:rsidR="00841C15" w:rsidRDefault="00841C15" w:rsidP="00283FFA">
      <w:pPr>
        <w:pStyle w:val="Default"/>
        <w:numPr>
          <w:ilvl w:val="0"/>
          <w:numId w:val="23"/>
        </w:numPr>
        <w:tabs>
          <w:tab w:val="left" w:pos="1134"/>
        </w:tabs>
        <w:spacing w:after="59"/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 xml:space="preserve">opracować dokumentację powykonawczą, odbiorową i przekazać ją Zamawiającemu. Dokumentacja winna zawierać wszystkie protokoły odbioru poszczególnych prac potwierdzone przez Kierownika Budowy oraz Inspektora Nadzoru, deklaracje zgodności, aprobaty techniczne i certyfikaty dla wbudowanych materiałów. Dokumentacja winna zostać opracowana w jednym komplecie, </w:t>
      </w:r>
    </w:p>
    <w:p w:rsidR="00841C15" w:rsidRDefault="00841C15" w:rsidP="00283FFA">
      <w:pPr>
        <w:pStyle w:val="Default"/>
        <w:numPr>
          <w:ilvl w:val="0"/>
          <w:numId w:val="23"/>
        </w:numPr>
        <w:tabs>
          <w:tab w:val="left" w:pos="1134"/>
        </w:tabs>
        <w:spacing w:after="59"/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>zgłosić Zamawiającemu gotowość do odbioru przedmiotu umowy i uczestniczyć w odbiorze,</w:t>
      </w:r>
    </w:p>
    <w:p w:rsidR="00841C15" w:rsidRPr="00283FFA" w:rsidRDefault="00841C15" w:rsidP="00283FFA">
      <w:pPr>
        <w:pStyle w:val="Default"/>
        <w:numPr>
          <w:ilvl w:val="0"/>
          <w:numId w:val="23"/>
        </w:numPr>
        <w:tabs>
          <w:tab w:val="left" w:pos="1134"/>
        </w:tabs>
        <w:spacing w:after="59"/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FFA">
        <w:rPr>
          <w:rFonts w:ascii="Times New Roman" w:hAnsi="Times New Roman" w:cs="Times New Roman"/>
          <w:color w:val="auto"/>
          <w:sz w:val="20"/>
          <w:szCs w:val="20"/>
        </w:rPr>
        <w:t>zdemontować obiekty tymczasowe i uporządko</w:t>
      </w:r>
      <w:r w:rsidR="00283FFA">
        <w:rPr>
          <w:rFonts w:ascii="Times New Roman" w:hAnsi="Times New Roman" w:cs="Times New Roman"/>
          <w:color w:val="auto"/>
          <w:sz w:val="20"/>
          <w:szCs w:val="20"/>
        </w:rPr>
        <w:t>wać teren po zakończeniu robót.</w:t>
      </w:r>
    </w:p>
    <w:p w:rsidR="00841C15" w:rsidRDefault="00841C15" w:rsidP="00841C15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072B">
        <w:rPr>
          <w:rFonts w:ascii="Times New Roman" w:hAnsi="Times New Roman" w:cs="Times New Roman"/>
          <w:color w:val="auto"/>
          <w:sz w:val="20"/>
          <w:szCs w:val="20"/>
        </w:rPr>
        <w:t>Wykonawca przy wykonywaniu zamówienia zobowiązany jest dochować starann</w:t>
      </w:r>
      <w:r>
        <w:rPr>
          <w:rFonts w:ascii="Times New Roman" w:hAnsi="Times New Roman" w:cs="Times New Roman"/>
          <w:color w:val="auto"/>
          <w:sz w:val="20"/>
          <w:szCs w:val="20"/>
        </w:rPr>
        <w:t>ości wynikającej z </w:t>
      </w:r>
      <w:r w:rsidRPr="008E072B">
        <w:rPr>
          <w:rFonts w:ascii="Times New Roman" w:hAnsi="Times New Roman" w:cs="Times New Roman"/>
          <w:color w:val="auto"/>
          <w:sz w:val="20"/>
          <w:szCs w:val="20"/>
        </w:rPr>
        <w:t xml:space="preserve">zawodowego charakteru prowadzonej przez niego działalności gospodarczej. </w:t>
      </w:r>
    </w:p>
    <w:p w:rsidR="00841C15" w:rsidRDefault="00841C15" w:rsidP="00841C15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6D23">
        <w:rPr>
          <w:rFonts w:ascii="Times New Roman" w:hAnsi="Times New Roman" w:cs="Times New Roman"/>
          <w:color w:val="auto"/>
          <w:sz w:val="20"/>
          <w:szCs w:val="20"/>
        </w:rPr>
        <w:t>Wykonawca jest zobowiązany powiadomić pisemnie Zamawiającego o wszelkich trudnościach związanych z realizacją zadania, w celu niezwłocznego podjęcia skutecznych działań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41C15" w:rsidRDefault="00841C15" w:rsidP="00841C15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Wykonać obmiarów ilości zrealizowanych robót, przygotować do rozliczenia końcowego operat kolaudacyjny.</w:t>
      </w:r>
    </w:p>
    <w:p w:rsidR="00841C15" w:rsidRPr="00623A18" w:rsidRDefault="00841C15" w:rsidP="00841C15">
      <w:pPr>
        <w:pStyle w:val="Tekstpodstawowy"/>
        <w:rPr>
          <w:rFonts w:ascii="Times New Roman" w:hAnsi="Times New Roman" w:cs="Times New Roman"/>
        </w:rPr>
      </w:pPr>
    </w:p>
    <w:p w:rsidR="00B854D6" w:rsidRPr="00623A18" w:rsidRDefault="00B854D6" w:rsidP="00B854D6">
      <w:pPr>
        <w:pStyle w:val="Nagwek3"/>
        <w:rPr>
          <w:rFonts w:ascii="Times New Roman" w:hAnsi="Times New Roman" w:cs="Times New Roman"/>
        </w:rPr>
      </w:pPr>
      <w:r w:rsidRPr="00623A18">
        <w:rPr>
          <w:rFonts w:ascii="Times New Roman" w:hAnsi="Times New Roman" w:cs="Times New Roman"/>
        </w:rPr>
        <w:t>VII.</w:t>
      </w:r>
      <w:r w:rsidRPr="00623A18">
        <w:rPr>
          <w:rFonts w:ascii="Times New Roman" w:hAnsi="Times New Roman" w:cs="Times New Roman"/>
        </w:rPr>
        <w:tab/>
        <w:t>TERMIN REALIZACJI</w:t>
      </w:r>
    </w:p>
    <w:p w:rsidR="009A662B" w:rsidRPr="00623A18" w:rsidRDefault="00B854D6" w:rsidP="00262E6E">
      <w:pPr>
        <w:pStyle w:val="Tekstpodstawowy"/>
        <w:ind w:left="709"/>
        <w:jc w:val="both"/>
        <w:rPr>
          <w:rFonts w:ascii="Times New Roman" w:hAnsi="Times New Roman" w:cs="Times New Roman"/>
        </w:rPr>
      </w:pPr>
      <w:r w:rsidRPr="00623A18">
        <w:rPr>
          <w:rFonts w:ascii="Times New Roman" w:hAnsi="Times New Roman" w:cs="Times New Roman"/>
        </w:rPr>
        <w:t xml:space="preserve">Zamawiający wymaga, aby </w:t>
      </w:r>
      <w:r w:rsidR="00262E6E" w:rsidRPr="00623A18">
        <w:rPr>
          <w:rFonts w:ascii="Times New Roman" w:hAnsi="Times New Roman" w:cs="Times New Roman"/>
        </w:rPr>
        <w:t>wykonanie</w:t>
      </w:r>
      <w:r w:rsidR="009A662B" w:rsidRPr="00623A18">
        <w:rPr>
          <w:rFonts w:ascii="Times New Roman" w:hAnsi="Times New Roman" w:cs="Times New Roman"/>
        </w:rPr>
        <w:t xml:space="preserve"> robót budowlanych</w:t>
      </w:r>
      <w:r w:rsidR="00262E6E" w:rsidRPr="00623A18">
        <w:rPr>
          <w:rFonts w:ascii="Times New Roman" w:hAnsi="Times New Roman" w:cs="Times New Roman"/>
        </w:rPr>
        <w:t xml:space="preserve"> nastąpiło </w:t>
      </w:r>
      <w:r w:rsidR="00283FFA">
        <w:rPr>
          <w:rFonts w:ascii="Times New Roman" w:hAnsi="Times New Roman" w:cs="Times New Roman"/>
        </w:rPr>
        <w:t xml:space="preserve">w terminie dwóch miesięcy od dnia podpisania umowy. </w:t>
      </w:r>
    </w:p>
    <w:p w:rsidR="00B854D6" w:rsidRPr="00623A18" w:rsidRDefault="00B854D6" w:rsidP="00841C15">
      <w:pPr>
        <w:pStyle w:val="Tekstpodstawowy"/>
        <w:rPr>
          <w:rFonts w:ascii="Times New Roman" w:hAnsi="Times New Roman" w:cs="Times New Roman"/>
        </w:rPr>
      </w:pPr>
    </w:p>
    <w:p w:rsidR="00B854D6" w:rsidRPr="00623A18" w:rsidRDefault="009A662B" w:rsidP="00841C15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  <w:r w:rsidRPr="00623A18">
        <w:rPr>
          <w:rFonts w:ascii="Times New Roman" w:hAnsi="Times New Roman" w:cs="Times New Roman"/>
          <w:b/>
          <w:sz w:val="28"/>
          <w:szCs w:val="28"/>
        </w:rPr>
        <w:t xml:space="preserve">         VIII. WYNAGRODZENIE </w:t>
      </w:r>
    </w:p>
    <w:p w:rsidR="009A662B" w:rsidRPr="00623A18" w:rsidRDefault="009A662B" w:rsidP="00104C55">
      <w:pPr>
        <w:pStyle w:val="Tekstpodstawowy"/>
        <w:ind w:left="709"/>
        <w:jc w:val="both"/>
        <w:rPr>
          <w:rFonts w:ascii="Times New Roman" w:hAnsi="Times New Roman" w:cs="Times New Roman"/>
        </w:rPr>
      </w:pPr>
      <w:r w:rsidRPr="00623A18">
        <w:rPr>
          <w:rFonts w:ascii="Times New Roman" w:hAnsi="Times New Roman" w:cs="Times New Roman"/>
        </w:rPr>
        <w:t>Z</w:t>
      </w:r>
      <w:r w:rsidR="00A54458" w:rsidRPr="00623A18">
        <w:rPr>
          <w:rFonts w:ascii="Times New Roman" w:hAnsi="Times New Roman" w:cs="Times New Roman"/>
        </w:rPr>
        <w:t xml:space="preserve">amawiający </w:t>
      </w:r>
      <w:r w:rsidR="003D2D89" w:rsidRPr="00623A18">
        <w:rPr>
          <w:rFonts w:ascii="Times New Roman" w:hAnsi="Times New Roman" w:cs="Times New Roman"/>
        </w:rPr>
        <w:t xml:space="preserve">ustanawia </w:t>
      </w:r>
      <w:r w:rsidR="003D2D89" w:rsidRPr="00623A18">
        <w:rPr>
          <w:rFonts w:ascii="Times New Roman" w:hAnsi="Times New Roman" w:cs="Times New Roman"/>
          <w:b/>
        </w:rPr>
        <w:t>ryczałtowe</w:t>
      </w:r>
      <w:r w:rsidR="003D2D89" w:rsidRPr="00623A18">
        <w:rPr>
          <w:rFonts w:ascii="Times New Roman" w:hAnsi="Times New Roman" w:cs="Times New Roman"/>
        </w:rPr>
        <w:t xml:space="preserve"> wynagrodzenie dla Wykonawcy. Cena ta będzie uwzględniać wszystkie czynności związane z wykonaniem zadania. Cena ryczałtowa </w:t>
      </w:r>
      <w:r w:rsidR="00104C55" w:rsidRPr="00623A18">
        <w:rPr>
          <w:rFonts w:ascii="Times New Roman" w:hAnsi="Times New Roman" w:cs="Times New Roman"/>
        </w:rPr>
        <w:t>zaproponowana przez Wykonawcę jest ostateczna i wyklucza żądania dodatkowej zapłaty.</w:t>
      </w:r>
    </w:p>
    <w:p w:rsidR="00104C55" w:rsidRPr="00623A18" w:rsidRDefault="00104C55" w:rsidP="00104C55">
      <w:pPr>
        <w:pStyle w:val="Tekstpodstawowy"/>
        <w:ind w:left="709"/>
        <w:jc w:val="both"/>
        <w:rPr>
          <w:rFonts w:ascii="Times New Roman" w:hAnsi="Times New Roman" w:cs="Times New Roman"/>
        </w:rPr>
      </w:pPr>
      <w:r w:rsidRPr="00623A18">
        <w:rPr>
          <w:rFonts w:ascii="Times New Roman" w:hAnsi="Times New Roman" w:cs="Times New Roman"/>
        </w:rPr>
        <w:t>Podstawa wystawienia faktury VAT za dany etap będzie protokół zdawczo-odbiorczy zaakceptowany przez Zamawiającego.</w:t>
      </w:r>
    </w:p>
    <w:p w:rsidR="00B854D6" w:rsidRPr="00623A18" w:rsidRDefault="00B854D6" w:rsidP="00841C15">
      <w:pPr>
        <w:pStyle w:val="Tekstpodstawowy"/>
        <w:rPr>
          <w:rFonts w:ascii="Times New Roman" w:hAnsi="Times New Roman" w:cs="Times New Roman"/>
        </w:rPr>
      </w:pPr>
    </w:p>
    <w:p w:rsidR="0037339F" w:rsidRPr="00623A18" w:rsidRDefault="00623A18" w:rsidP="0037339F">
      <w:pPr>
        <w:pStyle w:val="Nagwek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="0037339F" w:rsidRPr="00623A18">
        <w:rPr>
          <w:rFonts w:ascii="Times New Roman" w:hAnsi="Times New Roman" w:cs="Times New Roman"/>
        </w:rPr>
        <w:t>.</w:t>
      </w:r>
      <w:r w:rsidR="0037339F" w:rsidRPr="00623A18">
        <w:rPr>
          <w:rFonts w:ascii="Times New Roman" w:hAnsi="Times New Roman" w:cs="Times New Roman"/>
        </w:rPr>
        <w:tab/>
      </w:r>
      <w:r w:rsidR="00715AAE" w:rsidRPr="00623A18">
        <w:rPr>
          <w:rFonts w:ascii="Times New Roman" w:hAnsi="Times New Roman" w:cs="Times New Roman"/>
        </w:rPr>
        <w:t>ZAŁĄCZNIKI</w:t>
      </w:r>
    </w:p>
    <w:p w:rsidR="002C01C3" w:rsidRDefault="002C01C3" w:rsidP="002C01C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techniczna – Zmiany sposobu użytkowania części parteru na przedszkole,</w:t>
      </w:r>
    </w:p>
    <w:p w:rsidR="00FD50FD" w:rsidRPr="002C01C3" w:rsidRDefault="00FD50FD" w:rsidP="002C01C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2C01C3">
        <w:rPr>
          <w:rFonts w:ascii="Times New Roman" w:hAnsi="Times New Roman" w:cs="Times New Roman"/>
        </w:rPr>
        <w:t xml:space="preserve">Projekt wentylacji mechanicznej pomieszczeń przedszkola publicznego w Goleszowie przy </w:t>
      </w:r>
      <w:r w:rsidR="002C01C3">
        <w:rPr>
          <w:rFonts w:ascii="Times New Roman" w:hAnsi="Times New Roman" w:cs="Times New Roman"/>
        </w:rPr>
        <w:t xml:space="preserve">                          </w:t>
      </w:r>
      <w:r w:rsidRPr="002C01C3">
        <w:rPr>
          <w:rFonts w:ascii="Times New Roman" w:hAnsi="Times New Roman" w:cs="Times New Roman"/>
        </w:rPr>
        <w:t>ul. Osiedlowej 13,</w:t>
      </w:r>
    </w:p>
    <w:p w:rsidR="00283FFA" w:rsidRDefault="00283FFA" w:rsidP="002C01C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rysunek 1W - </w:t>
      </w:r>
      <w:r w:rsidR="00715AAE" w:rsidRPr="00283FFA">
        <w:rPr>
          <w:rFonts w:ascii="Times New Roman" w:hAnsi="Times New Roman" w:cs="Times New Roman"/>
        </w:rPr>
        <w:t xml:space="preserve">rzut </w:t>
      </w:r>
      <w:r w:rsidRPr="00283FFA">
        <w:rPr>
          <w:rFonts w:ascii="Times New Roman" w:hAnsi="Times New Roman" w:cs="Times New Roman"/>
        </w:rPr>
        <w:t>piwnicy</w:t>
      </w:r>
      <w:r w:rsidR="00DD72FA">
        <w:rPr>
          <w:rFonts w:ascii="Times New Roman" w:hAnsi="Times New Roman" w:cs="Times New Roman"/>
        </w:rPr>
        <w:t>,</w:t>
      </w:r>
      <w:r w:rsidRPr="00283FFA">
        <w:rPr>
          <w:rFonts w:ascii="Times New Roman" w:hAnsi="Times New Roman" w:cs="Times New Roman"/>
        </w:rPr>
        <w:t xml:space="preserve"> </w:t>
      </w:r>
    </w:p>
    <w:p w:rsidR="00283FFA" w:rsidRDefault="00283FFA" w:rsidP="002C01C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2C01C3">
        <w:rPr>
          <w:rFonts w:ascii="Times New Roman" w:hAnsi="Times New Roman" w:cs="Times New Roman"/>
        </w:rPr>
        <w:t>rysunek 2W - rzut parteru – projekt wentylacji</w:t>
      </w:r>
      <w:r w:rsidR="00DD72FA" w:rsidRPr="002C01C3">
        <w:rPr>
          <w:rFonts w:ascii="Times New Roman" w:hAnsi="Times New Roman" w:cs="Times New Roman"/>
        </w:rPr>
        <w:t>,</w:t>
      </w:r>
      <w:r w:rsidRPr="002C01C3">
        <w:rPr>
          <w:rFonts w:ascii="Times New Roman" w:hAnsi="Times New Roman" w:cs="Times New Roman"/>
        </w:rPr>
        <w:t xml:space="preserve"> </w:t>
      </w:r>
    </w:p>
    <w:p w:rsidR="00283FFA" w:rsidRDefault="00283FFA" w:rsidP="002C01C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2C01C3">
        <w:rPr>
          <w:rFonts w:ascii="Times New Roman" w:hAnsi="Times New Roman" w:cs="Times New Roman"/>
        </w:rPr>
        <w:t>rysunek 3W – przekrój A-A</w:t>
      </w:r>
      <w:r w:rsidR="00DD72FA" w:rsidRPr="002C01C3">
        <w:rPr>
          <w:rFonts w:ascii="Times New Roman" w:hAnsi="Times New Roman" w:cs="Times New Roman"/>
        </w:rPr>
        <w:t>,</w:t>
      </w:r>
    </w:p>
    <w:p w:rsidR="00283FFA" w:rsidRPr="002C01C3" w:rsidRDefault="00283FFA" w:rsidP="002C01C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2C01C3">
        <w:rPr>
          <w:rFonts w:ascii="Times New Roman" w:hAnsi="Times New Roman" w:cs="Times New Roman"/>
        </w:rPr>
        <w:t>rysunek 5W – przedmiar materiałów</w:t>
      </w:r>
      <w:r w:rsidR="00DD72FA" w:rsidRPr="002C01C3">
        <w:rPr>
          <w:rFonts w:ascii="Times New Roman" w:hAnsi="Times New Roman" w:cs="Times New Roman"/>
        </w:rPr>
        <w:t>.</w:t>
      </w:r>
      <w:r w:rsidRPr="002C01C3">
        <w:rPr>
          <w:rFonts w:ascii="Times New Roman" w:hAnsi="Times New Roman" w:cs="Times New Roman"/>
        </w:rPr>
        <w:t xml:space="preserve"> </w:t>
      </w:r>
    </w:p>
    <w:p w:rsidR="00283FFA" w:rsidRDefault="00283FFA" w:rsidP="0037339F">
      <w:pPr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37339F" w:rsidRDefault="0037339F" w:rsidP="0037339F">
      <w:pPr>
        <w:pStyle w:val="Nagwek3"/>
      </w:pPr>
    </w:p>
    <w:p w:rsidR="00D5630E" w:rsidRDefault="00D5630E"/>
    <w:sectPr w:rsidR="00D5630E" w:rsidSect="00782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15" w:rsidRDefault="00841C15" w:rsidP="0037339F">
      <w:r>
        <w:separator/>
      </w:r>
    </w:p>
  </w:endnote>
  <w:endnote w:type="continuationSeparator" w:id="0">
    <w:p w:rsidR="00841C15" w:rsidRDefault="00841C15" w:rsidP="0037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4550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1C15" w:rsidRDefault="00841C15">
            <w:pPr>
              <w:pStyle w:val="Stopka"/>
              <w:jc w:val="right"/>
            </w:pPr>
            <w:r w:rsidRPr="0017173F">
              <w:rPr>
                <w:rFonts w:ascii="Times New Roman" w:hAnsi="Times New Roman" w:cs="Times New Roman"/>
              </w:rPr>
              <w:t xml:space="preserve">Strona </w: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7173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E7E5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7173F">
              <w:rPr>
                <w:rFonts w:ascii="Times New Roman" w:hAnsi="Times New Roman" w:cs="Times New Roman"/>
              </w:rPr>
              <w:t xml:space="preserve"> z </w: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7173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E7E5F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841C15" w:rsidRDefault="00841C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15" w:rsidRDefault="00841C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877704"/>
      <w:docPartObj>
        <w:docPartGallery w:val="Page Numbers (Bottom of Page)"/>
        <w:docPartUnique/>
      </w:docPartObj>
    </w:sdtPr>
    <w:sdtEndPr/>
    <w:sdtContent>
      <w:sdt>
        <w:sdtPr>
          <w:id w:val="1140763947"/>
          <w:docPartObj>
            <w:docPartGallery w:val="Page Numbers (Top of Page)"/>
            <w:docPartUnique/>
          </w:docPartObj>
        </w:sdtPr>
        <w:sdtEndPr/>
        <w:sdtContent>
          <w:p w:rsidR="0078260B" w:rsidRDefault="0078260B" w:rsidP="0078260B">
            <w:pPr>
              <w:pStyle w:val="Stopka"/>
              <w:jc w:val="right"/>
            </w:pPr>
            <w:r w:rsidRPr="0017173F">
              <w:rPr>
                <w:rFonts w:ascii="Times New Roman" w:hAnsi="Times New Roman" w:cs="Times New Roman"/>
              </w:rPr>
              <w:t xml:space="preserve">Strona </w: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7173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E7E5F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7173F">
              <w:rPr>
                <w:rFonts w:ascii="Times New Roman" w:hAnsi="Times New Roman" w:cs="Times New Roman"/>
              </w:rPr>
              <w:t xml:space="preserve"> z </w: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7173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E7E5F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17173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78260B" w:rsidRDefault="0078260B" w:rsidP="0078260B">
    <w:pPr>
      <w:pStyle w:val="Stopka"/>
      <w:ind w:right="360"/>
    </w:pPr>
  </w:p>
  <w:p w:rsidR="00841C15" w:rsidRDefault="00841C1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15" w:rsidRDefault="00841C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15" w:rsidRDefault="00841C15" w:rsidP="0037339F">
      <w:r>
        <w:separator/>
      </w:r>
    </w:p>
  </w:footnote>
  <w:footnote w:type="continuationSeparator" w:id="0">
    <w:p w:rsidR="00841C15" w:rsidRDefault="00841C15" w:rsidP="0037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15" w:rsidRPr="0078260B" w:rsidRDefault="00841C15" w:rsidP="0078260B">
    <w:pPr>
      <w:shd w:val="clear" w:color="auto" w:fill="FFFFFF"/>
      <w:jc w:val="right"/>
      <w:rPr>
        <w:rFonts w:ascii="Times New Roman" w:hAnsi="Times New Roman" w:cs="Times New Roman"/>
        <w:b/>
        <w:bCs/>
        <w:color w:val="000000"/>
      </w:rPr>
    </w:pPr>
    <w:r w:rsidRPr="0078260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45720</wp:posOffset>
              </wp:positionV>
              <wp:extent cx="5747385" cy="0"/>
              <wp:effectExtent l="8890" t="8255" r="6350" b="1079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738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1660A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6pt" to="452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" strokeweight=".26mm"/>
          </w:pict>
        </mc:Fallback>
      </mc:AlternateContent>
    </w:r>
    <w:r w:rsidR="0078260B" w:rsidRPr="0078260B">
      <w:rPr>
        <w:rFonts w:ascii="Times New Roman" w:hAnsi="Times New Roman" w:cs="Times New Roman"/>
        <w:b/>
        <w:bCs/>
        <w:color w:val="000000"/>
      </w:rPr>
      <w:t>Za</w:t>
    </w:r>
    <w:r w:rsidR="00C20C8E">
      <w:rPr>
        <w:rFonts w:ascii="Times New Roman" w:hAnsi="Times New Roman" w:cs="Times New Roman"/>
        <w:b/>
        <w:bCs/>
        <w:color w:val="000000"/>
      </w:rPr>
      <w:t>łącznik nr 7 SWZ – IK</w:t>
    </w:r>
    <w:r w:rsidR="000911E1">
      <w:rPr>
        <w:rFonts w:ascii="Times New Roman" w:hAnsi="Times New Roman" w:cs="Times New Roman"/>
        <w:b/>
        <w:bCs/>
        <w:color w:val="000000"/>
      </w:rPr>
      <w:t>.271.4</w:t>
    </w:r>
    <w:r w:rsidR="00C12E75">
      <w:rPr>
        <w:rFonts w:ascii="Times New Roman" w:hAnsi="Times New Roman" w:cs="Times New Roman"/>
        <w:b/>
        <w:bCs/>
        <w:color w:val="000000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15" w:rsidRDefault="00841C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15" w:rsidRDefault="00841C1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15" w:rsidRDefault="00841C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8BA4CEE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2FA686C"/>
    <w:multiLevelType w:val="multilevel"/>
    <w:tmpl w:val="BD70FF22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2E2FA4"/>
    <w:multiLevelType w:val="multilevel"/>
    <w:tmpl w:val="1D00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3A1615B"/>
    <w:multiLevelType w:val="hybridMultilevel"/>
    <w:tmpl w:val="329C11A2"/>
    <w:lvl w:ilvl="0" w:tplc="2C760CEC">
      <w:start w:val="3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A10C4"/>
    <w:multiLevelType w:val="hybridMultilevel"/>
    <w:tmpl w:val="06A0A382"/>
    <w:lvl w:ilvl="0" w:tplc="C08C55FC">
      <w:start w:val="1"/>
      <w:numFmt w:val="upperRoman"/>
      <w:lvlText w:val="%1."/>
      <w:lvlJc w:val="left"/>
      <w:pPr>
        <w:ind w:left="1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 w15:restartNumberingAfterBreak="0">
    <w:nsid w:val="0F894052"/>
    <w:multiLevelType w:val="hybridMultilevel"/>
    <w:tmpl w:val="80C20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5639D"/>
    <w:multiLevelType w:val="hybridMultilevel"/>
    <w:tmpl w:val="B8FE83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5A18"/>
    <w:multiLevelType w:val="multilevel"/>
    <w:tmpl w:val="D38AE8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12" w15:restartNumberingAfterBreak="0">
    <w:nsid w:val="1FAB20AB"/>
    <w:multiLevelType w:val="hybridMultilevel"/>
    <w:tmpl w:val="10C00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03875"/>
    <w:multiLevelType w:val="hybridMultilevel"/>
    <w:tmpl w:val="5094909E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 w15:restartNumberingAfterBreak="0">
    <w:nsid w:val="24143B85"/>
    <w:multiLevelType w:val="hybridMultilevel"/>
    <w:tmpl w:val="DD80355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7CE328A"/>
    <w:multiLevelType w:val="hybridMultilevel"/>
    <w:tmpl w:val="09CADA5C"/>
    <w:lvl w:ilvl="0" w:tplc="EAA20A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7D3F8B"/>
    <w:multiLevelType w:val="hybridMultilevel"/>
    <w:tmpl w:val="9EAA8A4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7C41223"/>
    <w:multiLevelType w:val="hybridMultilevel"/>
    <w:tmpl w:val="14D6D7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CC753C"/>
    <w:multiLevelType w:val="hybridMultilevel"/>
    <w:tmpl w:val="7CBCA1C0"/>
    <w:lvl w:ilvl="0" w:tplc="EAA2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321BC"/>
    <w:multiLevelType w:val="hybridMultilevel"/>
    <w:tmpl w:val="CE00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4CBF"/>
    <w:multiLevelType w:val="hybridMultilevel"/>
    <w:tmpl w:val="12DAB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484"/>
    <w:multiLevelType w:val="multilevel"/>
    <w:tmpl w:val="D38AE8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662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  <w:color w:val="auto"/>
      </w:rPr>
    </w:lvl>
  </w:abstractNum>
  <w:abstractNum w:abstractNumId="22" w15:restartNumberingAfterBreak="0">
    <w:nsid w:val="549A66B4"/>
    <w:multiLevelType w:val="hybridMultilevel"/>
    <w:tmpl w:val="745666A6"/>
    <w:lvl w:ilvl="0" w:tplc="AF72204C">
      <w:start w:val="1"/>
      <w:numFmt w:val="ordinal"/>
      <w:lvlText w:val="3.2.%1"/>
      <w:lvlJc w:val="left"/>
      <w:pPr>
        <w:ind w:left="115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A02B2"/>
    <w:multiLevelType w:val="multilevel"/>
    <w:tmpl w:val="513AB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6EE461DD"/>
    <w:multiLevelType w:val="hybridMultilevel"/>
    <w:tmpl w:val="E116B566"/>
    <w:lvl w:ilvl="0" w:tplc="8258E3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293630"/>
    <w:multiLevelType w:val="hybridMultilevel"/>
    <w:tmpl w:val="3DC63F9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7FC20196"/>
    <w:multiLevelType w:val="multilevel"/>
    <w:tmpl w:val="0EEAA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25"/>
  </w:num>
  <w:num w:numId="8">
    <w:abstractNumId w:val="7"/>
  </w:num>
  <w:num w:numId="9">
    <w:abstractNumId w:val="23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12"/>
  </w:num>
  <w:num w:numId="17">
    <w:abstractNumId w:val="20"/>
  </w:num>
  <w:num w:numId="18">
    <w:abstractNumId w:val="18"/>
  </w:num>
  <w:num w:numId="19">
    <w:abstractNumId w:val="21"/>
  </w:num>
  <w:num w:numId="20">
    <w:abstractNumId w:val="26"/>
  </w:num>
  <w:num w:numId="21">
    <w:abstractNumId w:val="11"/>
  </w:num>
  <w:num w:numId="22">
    <w:abstractNumId w:val="22"/>
  </w:num>
  <w:num w:numId="23">
    <w:abstractNumId w:val="16"/>
  </w:num>
  <w:num w:numId="24">
    <w:abstractNumId w:val="14"/>
  </w:num>
  <w:num w:numId="25">
    <w:abstractNumId w:val="17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9F"/>
    <w:rsid w:val="0000222F"/>
    <w:rsid w:val="00041412"/>
    <w:rsid w:val="0005687C"/>
    <w:rsid w:val="000911E1"/>
    <w:rsid w:val="00092D31"/>
    <w:rsid w:val="00104C55"/>
    <w:rsid w:val="001102A2"/>
    <w:rsid w:val="00147A62"/>
    <w:rsid w:val="001557F4"/>
    <w:rsid w:val="001677FB"/>
    <w:rsid w:val="0017173F"/>
    <w:rsid w:val="00196FA6"/>
    <w:rsid w:val="001A1309"/>
    <w:rsid w:val="001A1F67"/>
    <w:rsid w:val="00262E6E"/>
    <w:rsid w:val="00283FFA"/>
    <w:rsid w:val="002C01C3"/>
    <w:rsid w:val="00361D8A"/>
    <w:rsid w:val="0037339F"/>
    <w:rsid w:val="003D2D89"/>
    <w:rsid w:val="003F69ED"/>
    <w:rsid w:val="00444B32"/>
    <w:rsid w:val="00466FDC"/>
    <w:rsid w:val="00467B58"/>
    <w:rsid w:val="004F6119"/>
    <w:rsid w:val="00550CDE"/>
    <w:rsid w:val="005C0BC7"/>
    <w:rsid w:val="0061009E"/>
    <w:rsid w:val="006160D3"/>
    <w:rsid w:val="00623A18"/>
    <w:rsid w:val="00654B28"/>
    <w:rsid w:val="006B280D"/>
    <w:rsid w:val="0070715A"/>
    <w:rsid w:val="00712C2A"/>
    <w:rsid w:val="00715AAE"/>
    <w:rsid w:val="007465FB"/>
    <w:rsid w:val="0078260B"/>
    <w:rsid w:val="00795D4E"/>
    <w:rsid w:val="007A7F9B"/>
    <w:rsid w:val="007D4B45"/>
    <w:rsid w:val="007D62B1"/>
    <w:rsid w:val="00817118"/>
    <w:rsid w:val="00841C15"/>
    <w:rsid w:val="00865C83"/>
    <w:rsid w:val="008D2C19"/>
    <w:rsid w:val="00905034"/>
    <w:rsid w:val="0090710E"/>
    <w:rsid w:val="00917C18"/>
    <w:rsid w:val="00924178"/>
    <w:rsid w:val="0093557D"/>
    <w:rsid w:val="009558A9"/>
    <w:rsid w:val="009672D3"/>
    <w:rsid w:val="009A662B"/>
    <w:rsid w:val="009D47BE"/>
    <w:rsid w:val="00A23545"/>
    <w:rsid w:val="00A54458"/>
    <w:rsid w:val="00A763FA"/>
    <w:rsid w:val="00AA6397"/>
    <w:rsid w:val="00AC2016"/>
    <w:rsid w:val="00AE7E5F"/>
    <w:rsid w:val="00AF510F"/>
    <w:rsid w:val="00B72384"/>
    <w:rsid w:val="00B854D6"/>
    <w:rsid w:val="00BF15F5"/>
    <w:rsid w:val="00BF6898"/>
    <w:rsid w:val="00C12E75"/>
    <w:rsid w:val="00C20C8E"/>
    <w:rsid w:val="00C24FCA"/>
    <w:rsid w:val="00C62973"/>
    <w:rsid w:val="00CD51BE"/>
    <w:rsid w:val="00D5630E"/>
    <w:rsid w:val="00D61CD7"/>
    <w:rsid w:val="00D74842"/>
    <w:rsid w:val="00D81201"/>
    <w:rsid w:val="00DD72FA"/>
    <w:rsid w:val="00DE120A"/>
    <w:rsid w:val="00DF0EAA"/>
    <w:rsid w:val="00E05943"/>
    <w:rsid w:val="00E270C5"/>
    <w:rsid w:val="00F07893"/>
    <w:rsid w:val="00F16A33"/>
    <w:rsid w:val="00FD50FD"/>
    <w:rsid w:val="00FE3BE1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D3A43A"/>
  <w15:chartTrackingRefBased/>
  <w15:docId w15:val="{8571EE48-3CBB-41F0-B6C3-8DCD2CAB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3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next w:val="Tekstpodstawowy"/>
    <w:link w:val="Nagwek3Znak"/>
    <w:qFormat/>
    <w:rsid w:val="0037339F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339F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rsid w:val="0037339F"/>
    <w:rPr>
      <w:color w:val="0000FF"/>
      <w:u w:val="single"/>
    </w:rPr>
  </w:style>
  <w:style w:type="character" w:styleId="Numerstrony">
    <w:name w:val="page number"/>
    <w:basedOn w:val="Domylnaczcionkaakapitu"/>
    <w:rsid w:val="0037339F"/>
  </w:style>
  <w:style w:type="paragraph" w:styleId="Nagwek">
    <w:name w:val="header"/>
    <w:basedOn w:val="Normalny"/>
    <w:next w:val="Tekstpodstawowy"/>
    <w:link w:val="NagwekZnak"/>
    <w:rsid w:val="0037339F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339F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373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39F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33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339F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7339F"/>
    <w:pPr>
      <w:widowControl/>
      <w:suppressAutoHyphens w:val="0"/>
      <w:autoSpaceDE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3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7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71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173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Bezodstpw">
    <w:name w:val="No Spacing"/>
    <w:uiPriority w:val="1"/>
    <w:qFormat/>
    <w:rsid w:val="001102A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02A2"/>
    <w:pPr>
      <w:autoSpaceDE w:val="0"/>
      <w:autoSpaceDN w:val="0"/>
      <w:adjustRightInd w:val="0"/>
      <w:spacing w:after="0" w:line="240" w:lineRule="auto"/>
    </w:pPr>
    <w:rPr>
      <w:rFonts w:ascii="ISOCPEUR" w:eastAsia="Calibri" w:hAnsi="ISOCPEUR" w:cs="ISOCPEUR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B5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opre">
    <w:name w:val="acopre"/>
    <w:basedOn w:val="Domylnaczcionkaakapitu"/>
    <w:rsid w:val="005C0BC7"/>
  </w:style>
  <w:style w:type="character" w:styleId="Uwydatnienie">
    <w:name w:val="Emphasis"/>
    <w:basedOn w:val="Domylnaczcionkaakapitu"/>
    <w:uiPriority w:val="20"/>
    <w:qFormat/>
    <w:rsid w:val="005C0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6FB1-66A2-4E4A-86FC-D6522E66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3031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cp:keywords/>
  <dc:description/>
  <cp:lastModifiedBy>Iwona Zawistowska-Przystał</cp:lastModifiedBy>
  <cp:revision>32</cp:revision>
  <cp:lastPrinted>2022-02-03T10:12:00Z</cp:lastPrinted>
  <dcterms:created xsi:type="dcterms:W3CDTF">2021-04-12T11:08:00Z</dcterms:created>
  <dcterms:modified xsi:type="dcterms:W3CDTF">2022-02-07T08:53:00Z</dcterms:modified>
</cp:coreProperties>
</file>