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783740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</w:pPr>
      <w:r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Załącznik N</w:t>
      </w:r>
      <w:r w:rsidR="00FC2A68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 xml:space="preserve">r </w:t>
      </w:r>
      <w:r w:rsidR="00783740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5</w:t>
      </w:r>
      <w:r w:rsidR="00E7799D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 xml:space="preserve"> do </w:t>
      </w:r>
      <w:r w:rsidR="00E61EC6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S</w:t>
      </w:r>
      <w:bookmarkStart w:id="0" w:name="_GoBack"/>
      <w:bookmarkEnd w:id="0"/>
      <w:r w:rsidR="00824998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WZ IR.271</w:t>
      </w:r>
      <w:r w:rsidR="0098168D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</w:t>
      </w:r>
      <w:r w:rsidR="007A7E9C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2</w:t>
      </w:r>
      <w:r w:rsidR="00783740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.2021</w:t>
      </w:r>
    </w:p>
    <w:p w:rsidR="00E7799D" w:rsidRPr="00783740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Cs w:val="20"/>
          <w:lang w:eastAsia="ar-SA"/>
        </w:rPr>
      </w:pPr>
    </w:p>
    <w:p w:rsidR="00572503" w:rsidRPr="00783740" w:rsidRDefault="00572503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783740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  <w:r w:rsidRPr="00783740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281925" w:rsidRPr="00783740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>ROBÓT BUDOWLANYCH</w:t>
      </w:r>
    </w:p>
    <w:p w:rsidR="00036CCF" w:rsidRPr="00783740" w:rsidRDefault="00E7799D" w:rsidP="00783740">
      <w:pPr>
        <w:widowControl w:val="0"/>
        <w:suppressAutoHyphens/>
        <w:spacing w:line="200" w:lineRule="atLeast"/>
        <w:ind w:left="-142" w:firstLine="0"/>
        <w:jc w:val="center"/>
        <w:rPr>
          <w:b/>
          <w:szCs w:val="20"/>
        </w:rPr>
      </w:pPr>
      <w:r w:rsidRPr="00783740">
        <w:rPr>
          <w:rFonts w:eastAsia="Times New Roman"/>
          <w:b/>
          <w:bCs/>
          <w:kern w:val="1"/>
          <w:szCs w:val="20"/>
          <w:lang w:eastAsia="ar-SA"/>
        </w:rPr>
        <w:t xml:space="preserve">spełniających wymagania określone w specyfikacji </w:t>
      </w:r>
      <w:r w:rsidRPr="00783740">
        <w:rPr>
          <w:rFonts w:eastAsia="Times New Roman"/>
          <w:b/>
          <w:bCs/>
          <w:kern w:val="1"/>
          <w:szCs w:val="20"/>
        </w:rPr>
        <w:t>warunków zamówienia</w:t>
      </w:r>
      <w:r w:rsidR="00E75E3C" w:rsidRPr="00783740">
        <w:rPr>
          <w:rFonts w:eastAsia="Times New Roman"/>
          <w:b/>
          <w:bCs/>
          <w:kern w:val="1"/>
          <w:szCs w:val="20"/>
        </w:rPr>
        <w:t>:</w:t>
      </w:r>
      <w:r w:rsidR="005D100C" w:rsidRPr="00783740">
        <w:rPr>
          <w:rFonts w:eastAsia="Times New Roman"/>
          <w:b/>
          <w:bCs/>
          <w:i/>
          <w:kern w:val="1"/>
          <w:szCs w:val="20"/>
        </w:rPr>
        <w:t xml:space="preserve"> </w:t>
      </w:r>
      <w:r w:rsidR="005076C4" w:rsidRPr="00783740">
        <w:rPr>
          <w:b/>
          <w:szCs w:val="20"/>
        </w:rPr>
        <w:t>„</w:t>
      </w:r>
      <w:r w:rsidR="00036CCF" w:rsidRPr="00783740">
        <w:rPr>
          <w:b/>
          <w:szCs w:val="20"/>
        </w:rPr>
        <w:t>M</w:t>
      </w:r>
      <w:r w:rsidR="00FF7F75" w:rsidRPr="00783740">
        <w:rPr>
          <w:b/>
          <w:color w:val="000000"/>
          <w:sz w:val="22"/>
          <w:szCs w:val="20"/>
        </w:rPr>
        <w:t>odernizacja dróg gmin</w:t>
      </w:r>
      <w:r w:rsidR="00036CCF" w:rsidRPr="00783740">
        <w:rPr>
          <w:b/>
          <w:color w:val="000000"/>
          <w:sz w:val="22"/>
          <w:szCs w:val="20"/>
        </w:rPr>
        <w:t>nych</w:t>
      </w:r>
      <w:r w:rsidR="00783740" w:rsidRPr="00783740">
        <w:rPr>
          <w:b/>
          <w:color w:val="000000"/>
          <w:sz w:val="22"/>
          <w:szCs w:val="20"/>
        </w:rPr>
        <w:t>- etap I</w:t>
      </w:r>
      <w:r w:rsidR="005076C4" w:rsidRPr="00783740">
        <w:rPr>
          <w:b/>
          <w:szCs w:val="20"/>
        </w:rPr>
        <w:t>”</w:t>
      </w:r>
      <w:r w:rsidR="00FF7F75" w:rsidRPr="00783740">
        <w:rPr>
          <w:b/>
          <w:szCs w:val="20"/>
        </w:rPr>
        <w:t xml:space="preserve"> </w:t>
      </w:r>
    </w:p>
    <w:p w:rsidR="00F346D1" w:rsidRPr="00783740" w:rsidRDefault="00036CCF" w:rsidP="002717E9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783740">
        <w:rPr>
          <w:b/>
          <w:sz w:val="24"/>
          <w:szCs w:val="24"/>
        </w:rPr>
        <w:t>Część Nr ______________</w:t>
      </w:r>
    </w:p>
    <w:p w:rsidR="00E7799D" w:rsidRPr="00783740" w:rsidRDefault="00E7799D" w:rsidP="00F346D1">
      <w:pPr>
        <w:widowControl w:val="0"/>
        <w:suppressAutoHyphens/>
        <w:spacing w:line="200" w:lineRule="atLeast"/>
        <w:ind w:left="0" w:firstLine="0"/>
        <w:jc w:val="center"/>
        <w:rPr>
          <w:rFonts w:eastAsia="Times New Roman"/>
          <w:kern w:val="1"/>
          <w:szCs w:val="20"/>
          <w:lang w:eastAsia="ar-SA"/>
        </w:rPr>
      </w:pPr>
    </w:p>
    <w:p w:rsidR="00E7799D" w:rsidRPr="00783740" w:rsidRDefault="006340FE" w:rsidP="00E7799D">
      <w:pPr>
        <w:suppressAutoHyphens/>
        <w:spacing w:after="120" w:line="200" w:lineRule="atLeast"/>
        <w:ind w:left="0" w:right="-2" w:firstLine="0"/>
        <w:rPr>
          <w:rFonts w:eastAsia="Times New Roman"/>
          <w:kern w:val="1"/>
          <w:szCs w:val="20"/>
          <w:lang w:eastAsia="ar-SA"/>
        </w:rPr>
      </w:pPr>
      <w:r w:rsidRPr="00783740">
        <w:rPr>
          <w:rFonts w:eastAsia="Times New Roman"/>
          <w:kern w:val="1"/>
          <w:szCs w:val="20"/>
          <w:lang w:eastAsia="ar-SA"/>
        </w:rPr>
        <w:t>Nazwa W</w:t>
      </w:r>
      <w:r w:rsidR="00E7799D" w:rsidRPr="00783740">
        <w:rPr>
          <w:rFonts w:eastAsia="Times New Roman"/>
          <w:kern w:val="1"/>
          <w:szCs w:val="20"/>
          <w:lang w:eastAsia="ar-SA"/>
        </w:rPr>
        <w:t>ykonawcy składającego ofertę: .............................................................................</w:t>
      </w:r>
    </w:p>
    <w:p w:rsidR="00E7799D" w:rsidRPr="00783740" w:rsidRDefault="006340FE" w:rsidP="00E7799D">
      <w:pPr>
        <w:suppressAutoHyphens/>
        <w:spacing w:after="120" w:line="200" w:lineRule="atLeast"/>
        <w:ind w:left="0" w:firstLine="0"/>
        <w:rPr>
          <w:rFonts w:eastAsia="Times New Roman"/>
          <w:kern w:val="1"/>
          <w:szCs w:val="20"/>
          <w:lang w:eastAsia="ar-SA"/>
        </w:rPr>
      </w:pPr>
      <w:r w:rsidRPr="00783740">
        <w:rPr>
          <w:rFonts w:eastAsia="Times New Roman"/>
          <w:kern w:val="1"/>
          <w:szCs w:val="20"/>
          <w:lang w:eastAsia="ar-SA"/>
        </w:rPr>
        <w:t>Adres W</w:t>
      </w:r>
      <w:r w:rsidR="00E7799D" w:rsidRPr="00783740">
        <w:rPr>
          <w:rFonts w:eastAsia="Times New Roman"/>
          <w:kern w:val="1"/>
          <w:szCs w:val="20"/>
          <w:lang w:eastAsia="ar-SA"/>
        </w:rPr>
        <w:t>ykonawcy składającego ofertę: ..............................................................................</w:t>
      </w:r>
    </w:p>
    <w:tbl>
      <w:tblPr>
        <w:tblW w:w="10720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189"/>
        <w:gridCol w:w="1701"/>
        <w:gridCol w:w="1560"/>
        <w:gridCol w:w="1924"/>
        <w:gridCol w:w="1903"/>
      </w:tblGrid>
      <w:tr w:rsidR="00894602" w:rsidRPr="00783740" w:rsidTr="006340FE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340FE" w:rsidP="00280C82">
            <w:pPr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Przedmiot i zakres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340FE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Daty </w:t>
            </w:r>
            <w:r w:rsidR="005B4805"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wykonania </w:t>
            </w:r>
          </w:p>
          <w:p w:rsidR="00894602" w:rsidRPr="00783740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od do</w:t>
            </w:r>
          </w:p>
          <w:p w:rsidR="00E86DBD" w:rsidRPr="00783740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[mm/rrrr]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894602" w:rsidP="006340F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46EA0" w:rsidP="00A019B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Miejsce wykonania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46EA0" w:rsidP="0089460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Podmiot na rzecz którego </w:t>
            </w:r>
            <w:r w:rsidR="00F5732F"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roboty </w:t>
            </w: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były wykonane</w:t>
            </w:r>
          </w:p>
        </w:tc>
      </w:tr>
      <w:tr w:rsidR="00894602" w:rsidRPr="00783740" w:rsidTr="006340FE">
        <w:trPr>
          <w:trHeight w:val="35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6340FE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</w:tr>
    </w:tbl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9B64DF" w:rsidRPr="00783740" w:rsidRDefault="009B64DF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rPr>
          <w:rFonts w:eastAsia="Verdana"/>
          <w:i/>
          <w:kern w:val="1"/>
          <w:szCs w:val="20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>......................................, dnia ....................</w:t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Cs w:val="20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  <w:t>..............……………………………………….</w:t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  <w:r w:rsidRPr="00783740">
        <w:rPr>
          <w:rFonts w:eastAsia="Verdana"/>
          <w:i/>
          <w:kern w:val="1"/>
          <w:sz w:val="16"/>
          <w:szCs w:val="16"/>
          <w:lang w:eastAsia="ar-SA"/>
        </w:rPr>
        <w:t>uprawnionej do reprezentowania Wykonawcy</w:t>
      </w: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color w:val="000000"/>
          <w:sz w:val="16"/>
          <w:szCs w:val="16"/>
        </w:rPr>
      </w:pPr>
    </w:p>
    <w:p w:rsidR="009A2588" w:rsidRPr="00783740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eastAsia="Times New Roman"/>
          <w:i/>
          <w:kern w:val="1"/>
          <w:szCs w:val="20"/>
        </w:rPr>
      </w:pPr>
      <w:r w:rsidRPr="00783740">
        <w:rPr>
          <w:rFonts w:eastAsia="Times New Roman"/>
          <w:b/>
          <w:bCs/>
          <w:i/>
          <w:kern w:val="1"/>
          <w:szCs w:val="20"/>
          <w:u w:val="single"/>
        </w:rPr>
        <w:t>UWAGA</w:t>
      </w:r>
      <w:r w:rsidRPr="00783740">
        <w:rPr>
          <w:rFonts w:eastAsia="Times New Roman"/>
          <w:b/>
          <w:bCs/>
          <w:i/>
          <w:kern w:val="1"/>
          <w:szCs w:val="20"/>
        </w:rPr>
        <w:t>*:</w:t>
      </w:r>
    </w:p>
    <w:p w:rsidR="009A2588" w:rsidRPr="00783740" w:rsidRDefault="009A2588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eastAsia="Times New Roman"/>
          <w:i/>
          <w:kern w:val="1"/>
          <w:sz w:val="18"/>
          <w:szCs w:val="18"/>
        </w:rPr>
      </w:pPr>
      <w:r w:rsidRPr="00783740">
        <w:rPr>
          <w:rFonts w:eastAsia="Times New Roman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E86DBD" w:rsidRPr="00783740" w:rsidRDefault="00E86DBD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eastAsia="Times New Roman"/>
          <w:i/>
          <w:kern w:val="1"/>
          <w:sz w:val="18"/>
          <w:szCs w:val="18"/>
        </w:rPr>
      </w:pPr>
      <w:r w:rsidRPr="00783740">
        <w:rPr>
          <w:rFonts w:eastAsia="Times New Roman"/>
          <w:i/>
          <w:kern w:val="1"/>
          <w:sz w:val="18"/>
          <w:szCs w:val="18"/>
        </w:rPr>
        <w:t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F7F75" w:rsidRPr="00783740" w:rsidRDefault="00FF7F75">
      <w:pPr>
        <w:ind w:left="0" w:firstLine="0"/>
        <w:rPr>
          <w:rFonts w:eastAsia="Times New Roman"/>
          <w:i/>
          <w:kern w:val="1"/>
          <w:sz w:val="18"/>
          <w:szCs w:val="18"/>
        </w:rPr>
      </w:pPr>
    </w:p>
    <w:sectPr w:rsidR="00FF7F75" w:rsidRPr="00783740" w:rsidSect="00783740">
      <w:headerReference w:type="default" r:id="rId8"/>
      <w:footerReference w:type="default" r:id="rId9"/>
      <w:pgSz w:w="11906" w:h="16838" w:code="9"/>
      <w:pgMar w:top="539" w:right="991" w:bottom="851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E2097C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E61EC6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6CCF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57851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2B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4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A7E9C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168D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3C0B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097C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EC6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C7F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CEFEFD"/>
  <w15:docId w15:val="{01B48CAF-49A4-4A23-8308-CD8BE5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34CD-81E4-4ED4-935E-E8FCF8B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32</cp:revision>
  <cp:lastPrinted>2021-03-17T12:13:00Z</cp:lastPrinted>
  <dcterms:created xsi:type="dcterms:W3CDTF">2016-12-02T16:39:00Z</dcterms:created>
  <dcterms:modified xsi:type="dcterms:W3CDTF">2021-03-22T09:38:00Z</dcterms:modified>
</cp:coreProperties>
</file>