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6E74B5" w:rsidRDefault="004178B7" w:rsidP="00E7799D">
      <w:pPr>
        <w:keepNext/>
        <w:pageBreakBefore/>
        <w:tabs>
          <w:tab w:val="left" w:pos="0"/>
        </w:tabs>
        <w:suppressAutoHyphens/>
        <w:spacing w:line="200" w:lineRule="atLeast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</w:pPr>
      <w:r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Załącznik N</w:t>
      </w:r>
      <w:r w:rsidR="00FC2A68" w:rsidRPr="006E74B5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 xml:space="preserve">r </w:t>
      </w:r>
      <w:r w:rsidR="00651504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6</w:t>
      </w:r>
      <w:r w:rsidR="00E7799D" w:rsidRPr="006E74B5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 xml:space="preserve"> do </w:t>
      </w:r>
      <w:r w:rsidR="00824998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SIWZ IR.271.</w:t>
      </w:r>
      <w:r w:rsidR="009F0D16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1</w:t>
      </w:r>
      <w:r w:rsidR="00255C68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1</w:t>
      </w:r>
      <w:r w:rsidR="00151B36">
        <w:rPr>
          <w:rFonts w:asciiTheme="minorHAnsi" w:eastAsia="Times New Roman" w:hAnsiTheme="minorHAnsi" w:cstheme="minorHAnsi"/>
          <w:i/>
          <w:iCs/>
          <w:color w:val="000000"/>
          <w:kern w:val="1"/>
          <w:sz w:val="18"/>
          <w:szCs w:val="18"/>
          <w:lang w:eastAsia="ar-SA"/>
        </w:rPr>
        <w:t>.2020</w:t>
      </w:r>
    </w:p>
    <w:p w:rsidR="00E7799D" w:rsidRPr="006D049C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Cs w:val="20"/>
          <w:lang w:eastAsia="ar-SA"/>
        </w:rPr>
      </w:pPr>
    </w:p>
    <w:p w:rsidR="00572503" w:rsidRDefault="00572503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</w:p>
    <w:p w:rsidR="00E7799D" w:rsidRPr="00572503" w:rsidRDefault="00E7799D" w:rsidP="00E7799D">
      <w:pPr>
        <w:keepNext/>
        <w:numPr>
          <w:ilvl w:val="0"/>
          <w:numId w:val="40"/>
        </w:numPr>
        <w:tabs>
          <w:tab w:val="left" w:pos="0"/>
        </w:tabs>
        <w:suppressAutoHyphens/>
        <w:spacing w:line="200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</w:pPr>
      <w:r w:rsidRPr="00572503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 xml:space="preserve">WYKAZ WYKONANYCH </w:t>
      </w:r>
      <w:r w:rsidR="00281925">
        <w:rPr>
          <w:rFonts w:asciiTheme="minorHAnsi" w:eastAsia="Times New Roman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ROBÓT BUDOWLANYCH</w:t>
      </w:r>
    </w:p>
    <w:p w:rsidR="00E7799D" w:rsidRPr="006D049C" w:rsidRDefault="00E7799D" w:rsidP="00E7799D">
      <w:pPr>
        <w:widowControl w:val="0"/>
        <w:suppressAutoHyphens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 xml:space="preserve">spełniających wymagania określone w pkt. </w:t>
      </w:r>
      <w:r w:rsidR="00CE7E68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6</w:t>
      </w: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.2.</w:t>
      </w:r>
      <w:r w:rsidR="00F77D33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3.a)</w:t>
      </w:r>
    </w:p>
    <w:p w:rsidR="00E7799D" w:rsidRPr="002702DA" w:rsidRDefault="00E7799D" w:rsidP="002702DA">
      <w:pPr>
        <w:spacing w:after="120" w:line="280" w:lineRule="exact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2702DA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 xml:space="preserve">specyfikacji </w:t>
      </w:r>
      <w:r w:rsidRPr="002702DA">
        <w:rPr>
          <w:rFonts w:asciiTheme="minorHAnsi" w:eastAsia="Times New Roman" w:hAnsiTheme="minorHAnsi" w:cstheme="minorHAnsi"/>
          <w:b/>
          <w:bCs/>
          <w:kern w:val="1"/>
          <w:szCs w:val="20"/>
        </w:rPr>
        <w:t>istotnych warunków zamówienia</w:t>
      </w:r>
      <w:r w:rsidR="00E75E3C" w:rsidRPr="002702DA">
        <w:rPr>
          <w:rFonts w:asciiTheme="minorHAnsi" w:eastAsia="Times New Roman" w:hAnsiTheme="minorHAnsi" w:cstheme="minorHAnsi"/>
          <w:b/>
          <w:bCs/>
          <w:kern w:val="1"/>
          <w:szCs w:val="20"/>
        </w:rPr>
        <w:t>:</w:t>
      </w:r>
      <w:r w:rsidR="005D100C" w:rsidRPr="002702DA">
        <w:rPr>
          <w:rFonts w:asciiTheme="minorHAnsi" w:eastAsia="Times New Roman" w:hAnsiTheme="minorHAnsi" w:cstheme="minorHAnsi"/>
          <w:b/>
          <w:bCs/>
          <w:i/>
          <w:kern w:val="1"/>
          <w:szCs w:val="20"/>
        </w:rPr>
        <w:t xml:space="preserve"> </w:t>
      </w:r>
      <w:r w:rsidR="002702DA" w:rsidRPr="002702DA">
        <w:rPr>
          <w:rFonts w:asciiTheme="minorHAnsi" w:hAnsiTheme="minorHAnsi" w:cstheme="minorHAnsi"/>
          <w:b/>
          <w:i/>
          <w:szCs w:val="20"/>
        </w:rPr>
        <w:t>„</w:t>
      </w:r>
      <w:r w:rsidR="00255C68" w:rsidRPr="00255C68">
        <w:rPr>
          <w:rFonts w:asciiTheme="minorHAnsi" w:hAnsiTheme="minorHAnsi" w:cstheme="minorHAnsi"/>
          <w:b/>
          <w:i/>
          <w:szCs w:val="20"/>
        </w:rPr>
        <w:t>Budowa sieci wodociągowej w Goleszowie w rejonie ul. Astrów i Kamienieckiej</w:t>
      </w:r>
      <w:bookmarkStart w:id="0" w:name="_GoBack"/>
      <w:bookmarkEnd w:id="0"/>
      <w:r w:rsidR="002702DA" w:rsidRPr="002702DA">
        <w:rPr>
          <w:rFonts w:asciiTheme="minorHAnsi" w:hAnsiTheme="minorHAnsi" w:cstheme="minorHAnsi"/>
          <w:b/>
          <w:i/>
          <w:szCs w:val="20"/>
        </w:rPr>
        <w:t>”</w:t>
      </w:r>
    </w:p>
    <w:p w:rsidR="00E7799D" w:rsidRPr="006D049C" w:rsidRDefault="006340FE" w:rsidP="00E7799D">
      <w:pPr>
        <w:suppressAutoHyphens/>
        <w:spacing w:after="120" w:line="200" w:lineRule="atLeast"/>
        <w:ind w:left="0" w:right="-2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Nazwa W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ykonawcy składającego ofertę: .............................................................................</w:t>
      </w:r>
    </w:p>
    <w:p w:rsidR="00E7799D" w:rsidRPr="006D049C" w:rsidRDefault="006340FE" w:rsidP="00E7799D">
      <w:pPr>
        <w:suppressAutoHyphens/>
        <w:spacing w:after="120" w:line="200" w:lineRule="atLeast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Adres W</w:t>
      </w:r>
      <w:r w:rsidR="00E7799D"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ykonawcy składającego ofertę: ..............................................................................</w:t>
      </w:r>
    </w:p>
    <w:tbl>
      <w:tblPr>
        <w:tblW w:w="10720" w:type="dxa"/>
        <w:tblInd w:w="-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189"/>
        <w:gridCol w:w="1701"/>
        <w:gridCol w:w="1560"/>
        <w:gridCol w:w="1924"/>
        <w:gridCol w:w="1903"/>
      </w:tblGrid>
      <w:tr w:rsidR="00894602" w:rsidRPr="006D049C" w:rsidTr="006340FE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6340FE" w:rsidP="00280C8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Przedmiot i zakres robót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6340FE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Daty </w:t>
            </w:r>
            <w:r w:rsidR="005B4805"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wykonania </w:t>
            </w:r>
          </w:p>
          <w:p w:rsidR="00894602" w:rsidRDefault="00E86DBD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od do</w:t>
            </w:r>
          </w:p>
          <w:p w:rsidR="00E86DBD" w:rsidRPr="006D049C" w:rsidRDefault="00E86DBD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[mm/rrrr]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894602" w:rsidP="006340FE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Wartość brutto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4602" w:rsidRPr="006D049C" w:rsidRDefault="00646EA0" w:rsidP="00A019BA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Miejsce wykonania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602" w:rsidRPr="006D049C" w:rsidRDefault="00646EA0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Podmiot na rzecz którego </w:t>
            </w:r>
            <w:r w:rsidR="00F5732F"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 xml:space="preserve">roboty </w:t>
            </w:r>
            <w:r>
              <w:rPr>
                <w:rFonts w:asciiTheme="minorHAnsi" w:eastAsia="Times New Roman" w:hAnsiTheme="minorHAnsi" w:cstheme="minorHAnsi"/>
                <w:b/>
                <w:bCs/>
                <w:kern w:val="1"/>
                <w:szCs w:val="20"/>
                <w:lang w:eastAsia="ar-SA"/>
              </w:rPr>
              <w:t>były wykonane</w:t>
            </w:r>
          </w:p>
        </w:tc>
      </w:tr>
      <w:tr w:rsidR="00894602" w:rsidRPr="006D049C" w:rsidTr="006340FE">
        <w:trPr>
          <w:trHeight w:val="3560"/>
        </w:trPr>
        <w:tc>
          <w:tcPr>
            <w:tcW w:w="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3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894602" w:rsidRPr="006D049C" w:rsidRDefault="00894602" w:rsidP="006340FE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602" w:rsidRPr="006D049C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</w:tbl>
    <w:p w:rsidR="007B1294" w:rsidRDefault="007B1294" w:rsidP="007B1294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7B1294" w:rsidRDefault="007B1294" w:rsidP="007B1294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7B1294" w:rsidRDefault="007B1294" w:rsidP="007B1294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9B64DF" w:rsidRPr="006D049C" w:rsidRDefault="009B64DF" w:rsidP="007B1294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</w:rPr>
      </w:pPr>
    </w:p>
    <w:p w:rsidR="007B1294" w:rsidRPr="006D049C" w:rsidRDefault="007B1294" w:rsidP="007B1294">
      <w:pPr>
        <w:tabs>
          <w:tab w:val="left" w:pos="0"/>
          <w:tab w:val="left" w:pos="284"/>
        </w:tabs>
        <w:ind w:left="0" w:firstLine="0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</w:p>
    <w:p w:rsidR="007B1294" w:rsidRPr="006D049C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  <w:t>..............……………………………………….</w:t>
      </w:r>
    </w:p>
    <w:p w:rsidR="007B1294" w:rsidRPr="00A8500A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Verdana" w:hAnsiTheme="minorHAnsi" w:cstheme="minorHAnsi"/>
          <w:i/>
          <w:kern w:val="1"/>
          <w:szCs w:val="20"/>
          <w:lang w:eastAsia="ar-SA"/>
        </w:rPr>
        <w:tab/>
      </w: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7B1294" w:rsidRDefault="007B1294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  <w:r w:rsidRPr="00A8500A"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9B64DF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</w:p>
    <w:p w:rsidR="009B64DF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</w:p>
    <w:p w:rsidR="009B64DF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</w:p>
    <w:p w:rsidR="009B64DF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eastAsia="Verdana" w:hAnsiTheme="minorHAnsi" w:cstheme="minorHAnsi"/>
          <w:i/>
          <w:kern w:val="1"/>
          <w:sz w:val="16"/>
          <w:szCs w:val="16"/>
          <w:lang w:eastAsia="ar-SA"/>
        </w:rPr>
      </w:pPr>
    </w:p>
    <w:p w:rsidR="009B64DF" w:rsidRPr="00A8500A" w:rsidRDefault="009B64DF" w:rsidP="007B1294">
      <w:pPr>
        <w:tabs>
          <w:tab w:val="left" w:pos="0"/>
          <w:tab w:val="left" w:pos="284"/>
        </w:tabs>
        <w:ind w:left="0" w:firstLine="0"/>
        <w:jc w:val="right"/>
        <w:rPr>
          <w:rFonts w:asciiTheme="minorHAnsi" w:hAnsiTheme="minorHAnsi" w:cstheme="minorHAnsi"/>
          <w:color w:val="000000"/>
          <w:sz w:val="16"/>
          <w:szCs w:val="16"/>
        </w:rPr>
      </w:pPr>
    </w:p>
    <w:p w:rsidR="009A2588" w:rsidRPr="006D049C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Theme="minorHAnsi" w:eastAsia="Times New Roman" w:hAnsiTheme="minorHAnsi" w:cstheme="minorHAnsi"/>
          <w:i/>
          <w:kern w:val="1"/>
          <w:szCs w:val="20"/>
        </w:rPr>
      </w:pP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  <w:u w:val="single"/>
        </w:rPr>
        <w:t>UWAGA</w:t>
      </w:r>
      <w:r w:rsidRPr="006D049C">
        <w:rPr>
          <w:rFonts w:asciiTheme="minorHAnsi" w:eastAsia="Times New Roman" w:hAnsiTheme="minorHAnsi" w:cstheme="minorHAnsi"/>
          <w:b/>
          <w:bCs/>
          <w:i/>
          <w:kern w:val="1"/>
          <w:szCs w:val="20"/>
        </w:rPr>
        <w:t>*:</w:t>
      </w:r>
    </w:p>
    <w:p w:rsidR="009A2588" w:rsidRPr="00E86DBD" w:rsidRDefault="009A2588" w:rsidP="00E86DBD">
      <w:pPr>
        <w:pStyle w:val="Akapitzlist"/>
        <w:numPr>
          <w:ilvl w:val="0"/>
          <w:numId w:val="44"/>
        </w:numPr>
        <w:suppressAutoHyphens/>
        <w:spacing w:line="200" w:lineRule="atLeast"/>
        <w:ind w:right="-569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  <w:r w:rsidRPr="00E86DBD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>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:rsidR="00E86DBD" w:rsidRPr="00E86DBD" w:rsidRDefault="00E86DBD" w:rsidP="00E86DBD">
      <w:pPr>
        <w:pStyle w:val="Akapitzlist"/>
        <w:numPr>
          <w:ilvl w:val="0"/>
          <w:numId w:val="44"/>
        </w:numPr>
        <w:suppressAutoHyphens/>
        <w:spacing w:line="200" w:lineRule="atLeast"/>
        <w:ind w:right="-569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  <w:r w:rsidRPr="00E86DBD">
        <w:rPr>
          <w:rFonts w:asciiTheme="minorHAnsi" w:eastAsia="Times New Roman" w:hAnsiTheme="minorHAnsi" w:cstheme="minorHAnsi"/>
          <w:i/>
          <w:kern w:val="1"/>
          <w:sz w:val="18"/>
          <w:szCs w:val="18"/>
        </w:rPr>
        <w:t>Do wykazu należy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A6B58" w:rsidRPr="007B1294" w:rsidRDefault="001A6B58" w:rsidP="001A6B58">
      <w:pPr>
        <w:suppressAutoHyphens/>
        <w:spacing w:line="200" w:lineRule="atLeast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</w:rPr>
      </w:pPr>
    </w:p>
    <w:sectPr w:rsidR="001A6B58" w:rsidRPr="007B1294" w:rsidSect="006340FE">
      <w:headerReference w:type="default" r:id="rId8"/>
      <w:footerReference w:type="default" r:id="rId9"/>
      <w:pgSz w:w="11906" w:h="16838" w:code="9"/>
      <w:pgMar w:top="539" w:right="1418" w:bottom="851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AD" w:rsidRDefault="009C1CAD" w:rsidP="00655BC3">
      <w:r>
        <w:separator/>
      </w:r>
    </w:p>
  </w:endnote>
  <w:endnote w:type="continuationSeparator" w:id="0">
    <w:p w:rsidR="009C1CAD" w:rsidRDefault="009C1CAD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8305A4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255C68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AD" w:rsidRDefault="009C1CAD" w:rsidP="00655BC3">
      <w:r>
        <w:separator/>
      </w:r>
    </w:p>
  </w:footnote>
  <w:footnote w:type="continuationSeparator" w:id="0">
    <w:p w:rsidR="009C1CAD" w:rsidRDefault="009C1CAD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6340FE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070D1F"/>
    <w:multiLevelType w:val="hybridMultilevel"/>
    <w:tmpl w:val="B9DE3294"/>
    <w:lvl w:ilvl="0" w:tplc="93EE84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3"/>
  </w:num>
  <w:num w:numId="9">
    <w:abstractNumId w:val="10"/>
  </w:num>
  <w:num w:numId="10">
    <w:abstractNumId w:val="20"/>
  </w:num>
  <w:num w:numId="11">
    <w:abstractNumId w:val="46"/>
  </w:num>
  <w:num w:numId="12">
    <w:abstractNumId w:val="27"/>
  </w:num>
  <w:num w:numId="13">
    <w:abstractNumId w:val="40"/>
  </w:num>
  <w:num w:numId="14">
    <w:abstractNumId w:val="12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5"/>
  </w:num>
  <w:num w:numId="23">
    <w:abstractNumId w:val="44"/>
  </w:num>
  <w:num w:numId="24">
    <w:abstractNumId w:val="36"/>
  </w:num>
  <w:num w:numId="25">
    <w:abstractNumId w:val="14"/>
  </w:num>
  <w:num w:numId="26">
    <w:abstractNumId w:val="4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2"/>
  </w:num>
  <w:num w:numId="34">
    <w:abstractNumId w:val="37"/>
  </w:num>
  <w:num w:numId="35">
    <w:abstractNumId w:val="23"/>
  </w:num>
  <w:num w:numId="36">
    <w:abstractNumId w:val="15"/>
  </w:num>
  <w:num w:numId="37">
    <w:abstractNumId w:val="41"/>
  </w:num>
  <w:num w:numId="38">
    <w:abstractNumId w:val="21"/>
  </w:num>
  <w:num w:numId="39">
    <w:abstractNumId w:val="15"/>
  </w:num>
  <w:num w:numId="40">
    <w:abstractNumId w:val="1"/>
  </w:num>
  <w:num w:numId="41">
    <w:abstractNumId w:val="42"/>
  </w:num>
  <w:num w:numId="42">
    <w:abstractNumId w:val="35"/>
  </w:num>
  <w:num w:numId="43">
    <w:abstractNumId w:val="26"/>
  </w:num>
  <w:num w:numId="4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13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77ED6"/>
    <w:rsid w:val="00082C51"/>
    <w:rsid w:val="000845F5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B36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6B5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2B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C68"/>
    <w:rsid w:val="00256023"/>
    <w:rsid w:val="00264914"/>
    <w:rsid w:val="002653AF"/>
    <w:rsid w:val="002664B8"/>
    <w:rsid w:val="002702DA"/>
    <w:rsid w:val="002717E9"/>
    <w:rsid w:val="00272293"/>
    <w:rsid w:val="0027367B"/>
    <w:rsid w:val="00273A88"/>
    <w:rsid w:val="002761B4"/>
    <w:rsid w:val="00277907"/>
    <w:rsid w:val="00280C82"/>
    <w:rsid w:val="00281925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675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50E5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2F0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8B7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25F1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AF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563B"/>
    <w:rsid w:val="005064C5"/>
    <w:rsid w:val="005076C4"/>
    <w:rsid w:val="0050794A"/>
    <w:rsid w:val="00512936"/>
    <w:rsid w:val="0051440A"/>
    <w:rsid w:val="005144D4"/>
    <w:rsid w:val="005154D3"/>
    <w:rsid w:val="00515A75"/>
    <w:rsid w:val="0051690C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437"/>
    <w:rsid w:val="00572503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6874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00C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0FE"/>
    <w:rsid w:val="00634A5C"/>
    <w:rsid w:val="00636026"/>
    <w:rsid w:val="006378B6"/>
    <w:rsid w:val="00637EE6"/>
    <w:rsid w:val="006435A8"/>
    <w:rsid w:val="006439DD"/>
    <w:rsid w:val="00644F73"/>
    <w:rsid w:val="00646EA0"/>
    <w:rsid w:val="00646EBD"/>
    <w:rsid w:val="00651504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6AC"/>
    <w:rsid w:val="006966F0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4B5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C6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6DB"/>
    <w:rsid w:val="00732D67"/>
    <w:rsid w:val="00734825"/>
    <w:rsid w:val="007363D3"/>
    <w:rsid w:val="0073692B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0D8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294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998"/>
    <w:rsid w:val="00824DD6"/>
    <w:rsid w:val="0082662B"/>
    <w:rsid w:val="00827C4C"/>
    <w:rsid w:val="008305A4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6DC4"/>
    <w:rsid w:val="00867A28"/>
    <w:rsid w:val="00870875"/>
    <w:rsid w:val="00872986"/>
    <w:rsid w:val="0087442E"/>
    <w:rsid w:val="008756D6"/>
    <w:rsid w:val="00875AE8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290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64DF"/>
    <w:rsid w:val="009B7137"/>
    <w:rsid w:val="009C0631"/>
    <w:rsid w:val="009C1CAD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0CCC"/>
    <w:rsid w:val="009F0D16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0D8D"/>
    <w:rsid w:val="00A019BA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092C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8E9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39E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C7828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3C85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E7E68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E3C"/>
    <w:rsid w:val="00E7799D"/>
    <w:rsid w:val="00E81B25"/>
    <w:rsid w:val="00E83946"/>
    <w:rsid w:val="00E856BD"/>
    <w:rsid w:val="00E86D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46D1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732F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77D33"/>
    <w:rsid w:val="00F80385"/>
    <w:rsid w:val="00F80CA1"/>
    <w:rsid w:val="00F80D2E"/>
    <w:rsid w:val="00F811C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29C6A9B"/>
  <w15:docId w15:val="{12E5A76D-5012-4480-A14D-0C8726EE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79BE-72F2-4A7E-AB1A-F0914223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Zbigniew Kohut</cp:lastModifiedBy>
  <cp:revision>30</cp:revision>
  <cp:lastPrinted>2017-05-22T09:39:00Z</cp:lastPrinted>
  <dcterms:created xsi:type="dcterms:W3CDTF">2016-12-02T16:39:00Z</dcterms:created>
  <dcterms:modified xsi:type="dcterms:W3CDTF">2020-08-25T12:00:00Z</dcterms:modified>
</cp:coreProperties>
</file>