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6234A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12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</w:t>
      </w:r>
      <w:r w:rsidR="00BB6A8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20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BB6A84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BB6A84">
      <w:pPr>
        <w:suppressAutoHyphens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640438" w:rsidRPr="00640438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Modernizacja dróg gminnych</w:t>
      </w:r>
      <w:r w:rsidR="006C1B1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 I</w:t>
      </w:r>
      <w:r w:rsidR="006234AD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I</w:t>
      </w:r>
      <w:bookmarkStart w:id="0" w:name="_GoBack"/>
      <w:bookmarkEnd w:id="0"/>
      <w:r w:rsidR="006C1B1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I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630EA1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630EA1" w:rsidRPr="00620353">
      <w:rPr>
        <w:rFonts w:ascii="Calibri" w:hAnsi="Calibri"/>
        <w:sz w:val="16"/>
      </w:rPr>
      <w:fldChar w:fldCharType="separate"/>
    </w:r>
    <w:r w:rsidR="006234AD">
      <w:rPr>
        <w:rFonts w:ascii="Calibri" w:hAnsi="Calibri"/>
        <w:noProof/>
        <w:sz w:val="16"/>
      </w:rPr>
      <w:t>1</w:t>
    </w:r>
    <w:r w:rsidR="00630EA1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34AD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3E49"/>
    <w:rsid w:val="00634A5C"/>
    <w:rsid w:val="00636026"/>
    <w:rsid w:val="006378B6"/>
    <w:rsid w:val="006379AB"/>
    <w:rsid w:val="00637EE6"/>
    <w:rsid w:val="00640438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1B1C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84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B1D84A"/>
  <w15:docId w15:val="{FED145B1-B1A0-4DDE-8727-773537D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66C3-BB51-418A-BA8F-3531D0D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21</cp:revision>
  <cp:lastPrinted>2016-07-25T13:34:00Z</cp:lastPrinted>
  <dcterms:created xsi:type="dcterms:W3CDTF">2016-10-07T16:02:00Z</dcterms:created>
  <dcterms:modified xsi:type="dcterms:W3CDTF">2020-08-28T06:46:00Z</dcterms:modified>
</cp:coreProperties>
</file>