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D" w:rsidRPr="006E74B5" w:rsidRDefault="004178B7" w:rsidP="00E7799D">
      <w:pPr>
        <w:keepNext/>
        <w:pageBreakBefore/>
        <w:tabs>
          <w:tab w:val="left" w:pos="0"/>
        </w:tabs>
        <w:suppressAutoHyphens/>
        <w:spacing w:line="200" w:lineRule="atLeast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</w:pPr>
      <w:r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Załącznik N</w:t>
      </w:r>
      <w:r w:rsidR="00FC2A68" w:rsidRPr="006E74B5"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 xml:space="preserve">r </w:t>
      </w:r>
      <w:r w:rsidR="00651504"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6</w:t>
      </w:r>
      <w:r w:rsidR="00E7799D" w:rsidRPr="006E74B5"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 xml:space="preserve"> do </w:t>
      </w:r>
      <w:r w:rsidR="00824998"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SIWZ IR.271.</w:t>
      </w:r>
      <w:r w:rsidR="00A62973"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7</w:t>
      </w:r>
      <w:bookmarkStart w:id="0" w:name="_GoBack"/>
      <w:bookmarkEnd w:id="0"/>
      <w:r w:rsidR="00151B36"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.2020</w:t>
      </w:r>
    </w:p>
    <w:p w:rsidR="00E7799D" w:rsidRPr="006D049C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</w:pPr>
    </w:p>
    <w:p w:rsidR="00572503" w:rsidRDefault="00572503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:rsidR="00E7799D" w:rsidRPr="00572503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  <w:r w:rsidRPr="00572503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 xml:space="preserve">WYKAZ WYKONANYCH </w:t>
      </w:r>
      <w:r w:rsidR="00281925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ROBÓT BUDOWLANYCH</w:t>
      </w:r>
    </w:p>
    <w:p w:rsidR="00E7799D" w:rsidRPr="006D049C" w:rsidRDefault="00E7799D" w:rsidP="00E7799D">
      <w:pPr>
        <w:widowControl w:val="0"/>
        <w:suppressAutoHyphens/>
        <w:spacing w:line="200" w:lineRule="atLeast"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 xml:space="preserve">spełniających wymagania określone w pkt. </w:t>
      </w:r>
      <w:r w:rsidR="00CE7E68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6</w:t>
      </w: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.2.</w:t>
      </w:r>
      <w:r w:rsidR="00F77D33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3.a)</w:t>
      </w:r>
    </w:p>
    <w:p w:rsidR="00F346D1" w:rsidRPr="002717E9" w:rsidRDefault="00E7799D" w:rsidP="002717E9">
      <w:pPr>
        <w:spacing w:after="120" w:line="280" w:lineRule="exact"/>
        <w:ind w:left="0" w:firstLine="0"/>
        <w:jc w:val="both"/>
        <w:rPr>
          <w:bCs/>
          <w:color w:val="000000"/>
          <w:sz w:val="22"/>
          <w:lang w:bidi="en-US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 xml:space="preserve">specyfikacji </w:t>
      </w: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</w:rPr>
        <w:t>istotnych warunków zamówienia</w:t>
      </w:r>
      <w:r w:rsidR="00E75E3C">
        <w:rPr>
          <w:rFonts w:asciiTheme="minorHAnsi" w:eastAsia="Times New Roman" w:hAnsiTheme="minorHAnsi" w:cstheme="minorHAnsi"/>
          <w:b/>
          <w:bCs/>
          <w:kern w:val="1"/>
          <w:szCs w:val="20"/>
        </w:rPr>
        <w:t>:</w:t>
      </w:r>
      <w:r w:rsidR="005D100C">
        <w:rPr>
          <w:rFonts w:asciiTheme="minorHAnsi" w:eastAsia="Times New Roman" w:hAnsiTheme="minorHAnsi" w:cstheme="minorHAnsi"/>
          <w:b/>
          <w:bCs/>
          <w:i/>
          <w:kern w:val="1"/>
          <w:szCs w:val="20"/>
        </w:rPr>
        <w:t xml:space="preserve"> </w:t>
      </w:r>
      <w:r w:rsidR="005076C4" w:rsidRPr="008B1154">
        <w:rPr>
          <w:rFonts w:asciiTheme="minorHAnsi" w:hAnsiTheme="minorHAnsi" w:cstheme="minorHAnsi"/>
          <w:b/>
          <w:szCs w:val="20"/>
        </w:rPr>
        <w:t>„</w:t>
      </w:r>
      <w:r w:rsidR="00C83C85" w:rsidRPr="00C83C85">
        <w:rPr>
          <w:rFonts w:asciiTheme="minorHAnsi" w:hAnsiTheme="minorHAnsi" w:cstheme="minorHAnsi"/>
          <w:b/>
          <w:color w:val="000000"/>
          <w:sz w:val="22"/>
          <w:szCs w:val="20"/>
        </w:rPr>
        <w:t>Modernizacja c.o. w budynkach komunalnych przy ul. Cisowej w Cisownicy</w:t>
      </w:r>
      <w:r w:rsidR="005076C4" w:rsidRPr="008B1154">
        <w:rPr>
          <w:rFonts w:asciiTheme="minorHAnsi" w:hAnsiTheme="minorHAnsi" w:cstheme="minorHAnsi"/>
          <w:b/>
          <w:szCs w:val="20"/>
        </w:rPr>
        <w:t>”</w:t>
      </w:r>
    </w:p>
    <w:p w:rsidR="00E7799D" w:rsidRPr="006D049C" w:rsidRDefault="00E7799D" w:rsidP="00F346D1">
      <w:pPr>
        <w:widowControl w:val="0"/>
        <w:suppressAutoHyphens/>
        <w:spacing w:line="200" w:lineRule="atLeast"/>
        <w:ind w:left="0" w:firstLine="0"/>
        <w:jc w:val="center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6340FE" w:rsidP="00E7799D">
      <w:pPr>
        <w:suppressAutoHyphens/>
        <w:spacing w:after="120" w:line="200" w:lineRule="atLeast"/>
        <w:ind w:left="0" w:right="-2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Nazwa W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ykonawcy składającego ofertę: .............................................................................</w:t>
      </w:r>
    </w:p>
    <w:p w:rsidR="00E7799D" w:rsidRPr="006D049C" w:rsidRDefault="006340FE" w:rsidP="00E7799D">
      <w:pPr>
        <w:suppressAutoHyphens/>
        <w:spacing w:after="120" w:line="200" w:lineRule="atLeast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Adres W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ykonawcy składającego ofertę: ..............................................................................</w:t>
      </w:r>
    </w:p>
    <w:tbl>
      <w:tblPr>
        <w:tblW w:w="10720" w:type="dxa"/>
        <w:tblInd w:w="-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189"/>
        <w:gridCol w:w="1701"/>
        <w:gridCol w:w="1560"/>
        <w:gridCol w:w="1924"/>
        <w:gridCol w:w="1903"/>
      </w:tblGrid>
      <w:tr w:rsidR="00894602" w:rsidRPr="006D049C" w:rsidTr="006340FE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6D049C" w:rsidRDefault="006340FE" w:rsidP="00280C8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Przedmiot i zakres robót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6D049C" w:rsidRDefault="006340FE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Daty </w:t>
            </w:r>
            <w:r w:rsidR="005B4805"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wykonania </w:t>
            </w:r>
          </w:p>
          <w:p w:rsidR="00894602" w:rsidRDefault="00E86DBD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od do</w:t>
            </w:r>
          </w:p>
          <w:p w:rsidR="00E86DBD" w:rsidRPr="006D049C" w:rsidRDefault="00E86DBD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[mm/rrrr]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6D049C" w:rsidRDefault="00894602" w:rsidP="006340FE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Wartość brutto 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6D049C" w:rsidRDefault="00646EA0" w:rsidP="00A019BA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Miejsce wykonania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602" w:rsidRPr="006D049C" w:rsidRDefault="00646EA0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Podmiot na rzecz którego </w:t>
            </w:r>
            <w:r w:rsidR="00F5732F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roboty </w:t>
            </w: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były wykonane</w:t>
            </w:r>
          </w:p>
        </w:tc>
      </w:tr>
      <w:tr w:rsidR="00894602" w:rsidRPr="006D049C" w:rsidTr="006340FE">
        <w:trPr>
          <w:trHeight w:val="3560"/>
        </w:trPr>
        <w:tc>
          <w:tcPr>
            <w:tcW w:w="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6340FE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</w:tbl>
    <w:p w:rsidR="007B1294" w:rsidRDefault="007B1294" w:rsidP="007B1294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7B1294" w:rsidRDefault="007B1294" w:rsidP="007B1294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7B1294" w:rsidRDefault="007B1294" w:rsidP="007B1294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B64DF" w:rsidRPr="006D049C" w:rsidRDefault="009B64DF" w:rsidP="007B1294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7B1294" w:rsidRPr="006D049C" w:rsidRDefault="007B1294" w:rsidP="007B1294">
      <w:pPr>
        <w:tabs>
          <w:tab w:val="left" w:pos="0"/>
          <w:tab w:val="left" w:pos="284"/>
        </w:tabs>
        <w:ind w:left="0" w:firstLine="0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</w:p>
    <w:p w:rsidR="007B1294" w:rsidRPr="006D049C" w:rsidRDefault="007B1294" w:rsidP="007B1294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  <w:t>..............……………………………………….</w:t>
      </w:r>
    </w:p>
    <w:p w:rsidR="007B1294" w:rsidRPr="00A8500A" w:rsidRDefault="007B1294" w:rsidP="007B1294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7B1294" w:rsidRDefault="007B1294" w:rsidP="007B1294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9B64DF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</w:p>
    <w:p w:rsidR="009B64DF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</w:p>
    <w:p w:rsidR="009B64DF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</w:p>
    <w:p w:rsidR="009B64DF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</w:p>
    <w:p w:rsidR="009B64DF" w:rsidRPr="00A8500A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asciiTheme="minorHAnsi" w:hAnsiTheme="minorHAnsi" w:cstheme="minorHAnsi"/>
          <w:color w:val="000000"/>
          <w:sz w:val="16"/>
          <w:szCs w:val="16"/>
        </w:rPr>
      </w:pPr>
    </w:p>
    <w:p w:rsidR="009A2588" w:rsidRPr="006D049C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Theme="minorHAnsi" w:eastAsia="Times New Roman" w:hAnsiTheme="minorHAnsi" w:cstheme="minorHAnsi"/>
          <w:i/>
          <w:kern w:val="1"/>
          <w:szCs w:val="20"/>
        </w:rPr>
      </w:pPr>
      <w:r w:rsidRPr="006D049C">
        <w:rPr>
          <w:rFonts w:asciiTheme="minorHAnsi" w:eastAsia="Times New Roman" w:hAnsiTheme="minorHAnsi" w:cstheme="minorHAnsi"/>
          <w:b/>
          <w:bCs/>
          <w:i/>
          <w:kern w:val="1"/>
          <w:szCs w:val="20"/>
          <w:u w:val="single"/>
        </w:rPr>
        <w:t>UWAGA</w:t>
      </w:r>
      <w:r w:rsidRPr="006D049C">
        <w:rPr>
          <w:rFonts w:asciiTheme="minorHAnsi" w:eastAsia="Times New Roman" w:hAnsiTheme="minorHAnsi" w:cstheme="minorHAnsi"/>
          <w:b/>
          <w:bCs/>
          <w:i/>
          <w:kern w:val="1"/>
          <w:szCs w:val="20"/>
        </w:rPr>
        <w:t>*:</w:t>
      </w:r>
    </w:p>
    <w:p w:rsidR="009A2588" w:rsidRPr="00E86DBD" w:rsidRDefault="009A2588" w:rsidP="00E86DBD">
      <w:pPr>
        <w:pStyle w:val="Akapitzlist"/>
        <w:numPr>
          <w:ilvl w:val="0"/>
          <w:numId w:val="44"/>
        </w:numPr>
        <w:suppressAutoHyphens/>
        <w:spacing w:line="200" w:lineRule="atLeast"/>
        <w:ind w:right="-569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</w:rPr>
      </w:pPr>
      <w:r w:rsidRPr="00E86DBD">
        <w:rPr>
          <w:rFonts w:asciiTheme="minorHAnsi" w:eastAsia="Times New Roman" w:hAnsiTheme="minorHAnsi" w:cstheme="minorHAnsi"/>
          <w:i/>
          <w:kern w:val="1"/>
          <w:sz w:val="18"/>
          <w:szCs w:val="18"/>
        </w:rPr>
        <w:t>W przypadku, gdy Wykonawca polega na zdolnościach technicznych lub zawodowych innych podmiotów,  zobowiązany jest udowodnić Zamawiającemu, że realizując zamówienie, będzie dysponował zasobami tych podmiotów, w szczególności przedstawiając zobowiązanie tych podmiotów do oddania mu do dyspozycji niezbędnych zasobów na potrzeby realizacji zamówienia - należy dołączyć oryginał zobowiązania.</w:t>
      </w:r>
    </w:p>
    <w:p w:rsidR="00E86DBD" w:rsidRPr="00E86DBD" w:rsidRDefault="00E86DBD" w:rsidP="00E86DBD">
      <w:pPr>
        <w:pStyle w:val="Akapitzlist"/>
        <w:numPr>
          <w:ilvl w:val="0"/>
          <w:numId w:val="44"/>
        </w:numPr>
        <w:suppressAutoHyphens/>
        <w:spacing w:line="200" w:lineRule="atLeast"/>
        <w:ind w:right="-569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</w:rPr>
      </w:pPr>
      <w:r w:rsidRPr="00E86DBD">
        <w:rPr>
          <w:rFonts w:asciiTheme="minorHAnsi" w:eastAsia="Times New Roman" w:hAnsiTheme="minorHAnsi" w:cstheme="minorHAnsi"/>
          <w:i/>
          <w:kern w:val="1"/>
          <w:sz w:val="18"/>
          <w:szCs w:val="18"/>
        </w:rPr>
        <w:t>Do wykazu należy 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1A6B58" w:rsidRPr="007B1294" w:rsidRDefault="001A6B58" w:rsidP="001A6B5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</w:rPr>
      </w:pPr>
    </w:p>
    <w:sectPr w:rsidR="001A6B58" w:rsidRPr="007B1294" w:rsidSect="006340FE">
      <w:headerReference w:type="default" r:id="rId8"/>
      <w:footerReference w:type="default" r:id="rId9"/>
      <w:pgSz w:w="11906" w:h="16838" w:code="9"/>
      <w:pgMar w:top="539" w:right="1418" w:bottom="851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AD" w:rsidRDefault="009C1CAD" w:rsidP="00655BC3">
      <w:r>
        <w:separator/>
      </w:r>
    </w:p>
  </w:endnote>
  <w:endnote w:type="continuationSeparator" w:id="0">
    <w:p w:rsidR="009C1CAD" w:rsidRDefault="009C1CAD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8305A4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A62973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AD" w:rsidRDefault="009C1CAD" w:rsidP="00655BC3">
      <w:r>
        <w:separator/>
      </w:r>
    </w:p>
  </w:footnote>
  <w:footnote w:type="continuationSeparator" w:id="0">
    <w:p w:rsidR="009C1CAD" w:rsidRDefault="009C1CAD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EA7B1B" w:rsidRDefault="00A80EF5" w:rsidP="006340FE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070D1F"/>
    <w:multiLevelType w:val="hybridMultilevel"/>
    <w:tmpl w:val="B9DE3294"/>
    <w:lvl w:ilvl="0" w:tplc="93EE84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43"/>
  </w:num>
  <w:num w:numId="9">
    <w:abstractNumId w:val="10"/>
  </w:num>
  <w:num w:numId="10">
    <w:abstractNumId w:val="20"/>
  </w:num>
  <w:num w:numId="11">
    <w:abstractNumId w:val="46"/>
  </w:num>
  <w:num w:numId="12">
    <w:abstractNumId w:val="27"/>
  </w:num>
  <w:num w:numId="13">
    <w:abstractNumId w:val="40"/>
  </w:num>
  <w:num w:numId="14">
    <w:abstractNumId w:val="12"/>
  </w:num>
  <w:num w:numId="15">
    <w:abstractNumId w:val="28"/>
  </w:num>
  <w:num w:numId="16">
    <w:abstractNumId w:val="3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45"/>
  </w:num>
  <w:num w:numId="23">
    <w:abstractNumId w:val="44"/>
  </w:num>
  <w:num w:numId="24">
    <w:abstractNumId w:val="36"/>
  </w:num>
  <w:num w:numId="25">
    <w:abstractNumId w:val="14"/>
  </w:num>
  <w:num w:numId="26">
    <w:abstractNumId w:val="47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32"/>
  </w:num>
  <w:num w:numId="34">
    <w:abstractNumId w:val="37"/>
  </w:num>
  <w:num w:numId="35">
    <w:abstractNumId w:val="23"/>
  </w:num>
  <w:num w:numId="36">
    <w:abstractNumId w:val="15"/>
  </w:num>
  <w:num w:numId="37">
    <w:abstractNumId w:val="41"/>
  </w:num>
  <w:num w:numId="38">
    <w:abstractNumId w:val="21"/>
  </w:num>
  <w:num w:numId="39">
    <w:abstractNumId w:val="15"/>
  </w:num>
  <w:num w:numId="40">
    <w:abstractNumId w:val="1"/>
  </w:num>
  <w:num w:numId="41">
    <w:abstractNumId w:val="42"/>
  </w:num>
  <w:num w:numId="42">
    <w:abstractNumId w:val="35"/>
  </w:num>
  <w:num w:numId="43">
    <w:abstractNumId w:val="26"/>
  </w:num>
  <w:num w:numId="4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77ED6"/>
    <w:rsid w:val="00082C51"/>
    <w:rsid w:val="000845F5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B36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6B58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2B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17E9"/>
    <w:rsid w:val="00272293"/>
    <w:rsid w:val="0027367B"/>
    <w:rsid w:val="00273A88"/>
    <w:rsid w:val="002761B4"/>
    <w:rsid w:val="00277907"/>
    <w:rsid w:val="00280C82"/>
    <w:rsid w:val="00281925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675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2F0A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8B7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25F1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AF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563B"/>
    <w:rsid w:val="005064C5"/>
    <w:rsid w:val="005076C4"/>
    <w:rsid w:val="0050794A"/>
    <w:rsid w:val="00512936"/>
    <w:rsid w:val="0051440A"/>
    <w:rsid w:val="005144D4"/>
    <w:rsid w:val="005154D3"/>
    <w:rsid w:val="00515A75"/>
    <w:rsid w:val="0051690C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437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6874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00C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0FE"/>
    <w:rsid w:val="00634A5C"/>
    <w:rsid w:val="00636026"/>
    <w:rsid w:val="006378B6"/>
    <w:rsid w:val="00637EE6"/>
    <w:rsid w:val="006435A8"/>
    <w:rsid w:val="006439DD"/>
    <w:rsid w:val="00644F73"/>
    <w:rsid w:val="00646EA0"/>
    <w:rsid w:val="00646EBD"/>
    <w:rsid w:val="00651504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6AC"/>
    <w:rsid w:val="006966F0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4B5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C6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6DB"/>
    <w:rsid w:val="00732D67"/>
    <w:rsid w:val="00734825"/>
    <w:rsid w:val="007363D3"/>
    <w:rsid w:val="0073692B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0D8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294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998"/>
    <w:rsid w:val="00824DD6"/>
    <w:rsid w:val="0082662B"/>
    <w:rsid w:val="00827C4C"/>
    <w:rsid w:val="008305A4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75AE8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290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64DF"/>
    <w:rsid w:val="009B7137"/>
    <w:rsid w:val="009C0631"/>
    <w:rsid w:val="009C1CAD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0C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0D8D"/>
    <w:rsid w:val="00A019BA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297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092C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08E9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39E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C7828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3C85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E7E68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E3C"/>
    <w:rsid w:val="00E7799D"/>
    <w:rsid w:val="00E81B25"/>
    <w:rsid w:val="00E83946"/>
    <w:rsid w:val="00E856BD"/>
    <w:rsid w:val="00E86D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54A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46D1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732F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77D33"/>
    <w:rsid w:val="00F80385"/>
    <w:rsid w:val="00F80CA1"/>
    <w:rsid w:val="00F80D2E"/>
    <w:rsid w:val="00F811C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D7D9033"/>
  <w15:docId w15:val="{12E5A76D-5012-4480-A14D-0C8726EE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9B76-86A7-4660-826E-1F7A7CE1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Magdalena Gruszczyk</cp:lastModifiedBy>
  <cp:revision>27</cp:revision>
  <cp:lastPrinted>2017-05-22T09:39:00Z</cp:lastPrinted>
  <dcterms:created xsi:type="dcterms:W3CDTF">2016-12-02T16:39:00Z</dcterms:created>
  <dcterms:modified xsi:type="dcterms:W3CDTF">2020-07-10T06:43:00Z</dcterms:modified>
</cp:coreProperties>
</file>