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BB6A8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</w:t>
      </w:r>
      <w:r w:rsidR="00BB6A8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20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BB6A84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BB6A84">
      <w:pPr>
        <w:suppressAutoHyphens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(imię, nazwisko, stanowisko/podstawa do  </w:t>
      </w:r>
      <w:bookmarkStart w:id="0" w:name="_GoBack"/>
      <w:bookmarkEnd w:id="0"/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C17BE2" w:rsidRPr="00EA274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Dostawa energii elektrycznej dla Gminy Goleszów i jej jednostek organizacyjnych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630EA1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630EA1" w:rsidRPr="00620353">
      <w:rPr>
        <w:rFonts w:ascii="Calibri" w:hAnsi="Calibri"/>
        <w:sz w:val="16"/>
      </w:rPr>
      <w:fldChar w:fldCharType="separate"/>
    </w:r>
    <w:r w:rsidR="00BB6A84">
      <w:rPr>
        <w:rFonts w:ascii="Calibri" w:hAnsi="Calibri"/>
        <w:noProof/>
        <w:sz w:val="16"/>
      </w:rPr>
      <w:t>1</w:t>
    </w:r>
    <w:r w:rsidR="00630EA1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84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D6CEFF"/>
  <w15:docId w15:val="{FED145B1-B1A0-4DDE-8727-773537D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13B8-FA21-4671-BC15-D10BACB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18</cp:revision>
  <cp:lastPrinted>2016-07-25T13:34:00Z</cp:lastPrinted>
  <dcterms:created xsi:type="dcterms:W3CDTF">2016-10-07T16:02:00Z</dcterms:created>
  <dcterms:modified xsi:type="dcterms:W3CDTF">2020-04-29T09:05:00Z</dcterms:modified>
</cp:coreProperties>
</file>