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B7" w:rsidRPr="002945ED" w:rsidRDefault="008231B7" w:rsidP="008231B7">
      <w:pPr>
        <w:pageBreakBefore/>
        <w:suppressAutoHyphens/>
        <w:spacing w:line="480" w:lineRule="auto"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</w:t>
      </w:r>
      <w:r w:rsidR="000E2725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N</w:t>
      </w:r>
      <w:bookmarkStart w:id="0" w:name="_GoBack"/>
      <w:bookmarkEnd w:id="0"/>
      <w:r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r </w:t>
      </w:r>
      <w:r w:rsidR="000E2725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4</w:t>
      </w:r>
      <w:r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 w:rsidR="004F0C6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</w:t>
      </w:r>
    </w:p>
    <w:p w:rsidR="008231B7" w:rsidRPr="006D049C" w:rsidRDefault="008231B7" w:rsidP="008231B7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Wykonawca:</w:t>
      </w:r>
    </w:p>
    <w:p w:rsidR="008231B7" w:rsidRPr="006D049C" w:rsidRDefault="008231B7" w:rsidP="008231B7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8231B7" w:rsidRPr="00392F16" w:rsidRDefault="008231B7" w:rsidP="00392F16">
      <w:pPr>
        <w:suppressAutoHyphens/>
        <w:spacing w:line="100" w:lineRule="atLeast"/>
        <w:ind w:left="0" w:right="5384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CEiDG</w:t>
      </w:r>
      <w:proofErr w:type="spellEnd"/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)</w:t>
      </w:r>
    </w:p>
    <w:p w:rsidR="008231B7" w:rsidRPr="006D049C" w:rsidRDefault="008231B7" w:rsidP="008231B7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8231B7" w:rsidRPr="006D049C" w:rsidRDefault="008231B7" w:rsidP="008231B7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8231B7" w:rsidRPr="00392F16" w:rsidRDefault="008231B7" w:rsidP="00392F16">
      <w:pPr>
        <w:suppressAutoHyphens/>
        <w:spacing w:line="100" w:lineRule="atLeast"/>
        <w:ind w:left="0" w:right="5242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8231B7" w:rsidRPr="006D049C" w:rsidRDefault="008231B7" w:rsidP="008231B7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6D049C" w:rsidRDefault="008231B7" w:rsidP="00E7799D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6D049C" w:rsidRDefault="008231B7" w:rsidP="00E7799D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1A43E5" w:rsidRDefault="008231B7" w:rsidP="008231B7">
      <w:pPr>
        <w:ind w:left="0" w:firstLine="0"/>
        <w:jc w:val="center"/>
        <w:rPr>
          <w:rFonts w:asciiTheme="minorHAnsi" w:eastAsia="Times New Roman" w:hAnsiTheme="minorHAnsi" w:cstheme="minorHAnsi"/>
          <w:b/>
          <w:sz w:val="22"/>
          <w:u w:val="single"/>
        </w:rPr>
      </w:pPr>
      <w:r w:rsidRPr="001A43E5">
        <w:rPr>
          <w:rFonts w:asciiTheme="minorHAnsi" w:eastAsia="Times New Roman" w:hAnsiTheme="minorHAnsi" w:cstheme="minorHAnsi"/>
          <w:b/>
          <w:sz w:val="22"/>
          <w:u w:val="single"/>
        </w:rPr>
        <w:t>OŚWIADCZENIE</w:t>
      </w:r>
    </w:p>
    <w:p w:rsidR="008231B7" w:rsidRPr="006D049C" w:rsidRDefault="008231B7" w:rsidP="008231B7">
      <w:pPr>
        <w:ind w:left="0" w:firstLine="0"/>
        <w:jc w:val="center"/>
        <w:rPr>
          <w:rFonts w:asciiTheme="minorHAnsi" w:eastAsia="Times New Roman" w:hAnsiTheme="minorHAnsi" w:cstheme="minorHAnsi"/>
          <w:b/>
          <w:szCs w:val="20"/>
        </w:rPr>
      </w:pPr>
    </w:p>
    <w:p w:rsidR="00E75618" w:rsidRDefault="00984CC0" w:rsidP="00E75618">
      <w:pPr>
        <w:spacing w:after="120" w:line="280" w:lineRule="exact"/>
        <w:ind w:left="0" w:firstLine="0"/>
        <w:jc w:val="both"/>
        <w:rPr>
          <w:bCs/>
          <w:color w:val="000000"/>
          <w:sz w:val="22"/>
          <w:lang w:bidi="en-US"/>
        </w:rPr>
      </w:pPr>
      <w:r w:rsidRPr="006D049C">
        <w:rPr>
          <w:rFonts w:asciiTheme="minorHAnsi" w:eastAsia="Times New Roman" w:hAnsiTheme="minorHAnsi" w:cstheme="minorHAnsi"/>
          <w:szCs w:val="20"/>
        </w:rPr>
        <w:t>Stosownie do treści art. 24 ust. 11 ustawy z dnia 29 stycznia 2004 r. – Prawo zamówień public</w:t>
      </w:r>
      <w:r w:rsidR="00AE5D7C">
        <w:rPr>
          <w:rFonts w:asciiTheme="minorHAnsi" w:eastAsia="Times New Roman" w:hAnsiTheme="minorHAnsi" w:cstheme="minorHAnsi"/>
          <w:szCs w:val="20"/>
        </w:rPr>
        <w:t xml:space="preserve">znych (tekst jedn. Dz. U. z 2017 </w:t>
      </w:r>
      <w:r w:rsidRPr="006D049C">
        <w:rPr>
          <w:rFonts w:asciiTheme="minorHAnsi" w:eastAsia="Times New Roman" w:hAnsiTheme="minorHAnsi" w:cstheme="minorHAnsi"/>
          <w:szCs w:val="20"/>
        </w:rPr>
        <w:t xml:space="preserve">r., poz. </w:t>
      </w:r>
      <w:r w:rsidR="00AE5D7C">
        <w:rPr>
          <w:rFonts w:asciiTheme="minorHAnsi" w:eastAsia="Times New Roman" w:hAnsiTheme="minorHAnsi" w:cstheme="minorHAnsi"/>
          <w:szCs w:val="20"/>
        </w:rPr>
        <w:t>1579</w:t>
      </w:r>
      <w:r w:rsidRPr="006D049C">
        <w:rPr>
          <w:rFonts w:asciiTheme="minorHAnsi" w:eastAsia="Times New Roman" w:hAnsiTheme="minorHAnsi" w:cstheme="minorHAnsi"/>
          <w:szCs w:val="20"/>
        </w:rPr>
        <w:t>) w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 celu potwierdzenia</w:t>
      </w:r>
      <w:r w:rsidR="009A7C3A">
        <w:rPr>
          <w:rFonts w:asciiTheme="minorHAnsi" w:eastAsia="Times New Roman" w:hAnsiTheme="minorHAnsi" w:cstheme="minorHAnsi"/>
          <w:szCs w:val="20"/>
        </w:rPr>
        <w:t xml:space="preserve"> braku podstaw do wykluczenia z</w:t>
      </w:r>
      <w:r w:rsidR="00AE5D7C">
        <w:rPr>
          <w:rFonts w:asciiTheme="minorHAnsi" w:eastAsia="Times New Roman" w:hAnsiTheme="minorHAnsi" w:cstheme="minorHAnsi"/>
          <w:szCs w:val="20"/>
        </w:rPr>
        <w:t xml:space="preserve"> </w:t>
      </w:r>
      <w:r w:rsidR="00795127" w:rsidRPr="006D049C">
        <w:rPr>
          <w:rFonts w:asciiTheme="minorHAnsi" w:eastAsia="Times New Roman" w:hAnsiTheme="minorHAnsi" w:cstheme="minorHAnsi"/>
          <w:szCs w:val="20"/>
        </w:rPr>
        <w:t>postępowania</w:t>
      </w:r>
      <w:r w:rsidRPr="006D049C">
        <w:rPr>
          <w:rFonts w:asciiTheme="minorHAnsi" w:eastAsia="Times New Roman" w:hAnsiTheme="minorHAnsi" w:cstheme="minorHAnsi"/>
          <w:szCs w:val="20"/>
        </w:rPr>
        <w:t xml:space="preserve"> o udzi</w:t>
      </w:r>
      <w:r w:rsidR="00795127" w:rsidRPr="006D049C">
        <w:rPr>
          <w:rFonts w:asciiTheme="minorHAnsi" w:eastAsia="Times New Roman" w:hAnsiTheme="minorHAnsi" w:cstheme="minorHAnsi"/>
          <w:szCs w:val="20"/>
        </w:rPr>
        <w:t>e</w:t>
      </w:r>
      <w:r w:rsidR="00AE5D7C">
        <w:rPr>
          <w:rFonts w:asciiTheme="minorHAnsi" w:eastAsia="Times New Roman" w:hAnsiTheme="minorHAnsi" w:cstheme="minorHAnsi"/>
          <w:szCs w:val="20"/>
        </w:rPr>
        <w:t xml:space="preserve">lenie </w:t>
      </w:r>
      <w:r w:rsidRPr="006D049C">
        <w:rPr>
          <w:rFonts w:asciiTheme="minorHAnsi" w:eastAsia="Times New Roman" w:hAnsiTheme="minorHAnsi" w:cstheme="minorHAnsi"/>
          <w:szCs w:val="20"/>
        </w:rPr>
        <w:t>zamówienia publicznego</w:t>
      </w:r>
      <w:r w:rsidR="00795127" w:rsidRPr="006D049C">
        <w:rPr>
          <w:rFonts w:asciiTheme="minorHAnsi" w:eastAsia="Times New Roman" w:hAnsiTheme="minorHAnsi" w:cstheme="minorHAnsi"/>
          <w:szCs w:val="20"/>
        </w:rPr>
        <w:t>, na zadanie</w:t>
      </w:r>
      <w:r w:rsidR="00E75618">
        <w:rPr>
          <w:rFonts w:asciiTheme="minorHAnsi" w:hAnsiTheme="minorHAnsi" w:cstheme="minorHAnsi"/>
          <w:b/>
          <w:szCs w:val="20"/>
        </w:rPr>
        <w:t xml:space="preserve"> </w:t>
      </w:r>
      <w:r w:rsidR="006E6F2F" w:rsidRPr="008B1154">
        <w:rPr>
          <w:rFonts w:asciiTheme="minorHAnsi" w:hAnsiTheme="minorHAnsi" w:cstheme="minorHAnsi"/>
          <w:b/>
          <w:szCs w:val="20"/>
        </w:rPr>
        <w:t>„</w:t>
      </w:r>
      <w:r w:rsidR="002A7503">
        <w:rPr>
          <w:rFonts w:asciiTheme="minorHAnsi" w:hAnsiTheme="minorHAnsi" w:cstheme="minorHAnsi"/>
          <w:b/>
          <w:szCs w:val="20"/>
        </w:rPr>
        <w:t>Dostawa lekkiego samochodu specjalnego pożarniczego, ratowniczo-gaśniczego dla OSP w Bażanowicach</w:t>
      </w:r>
      <w:r w:rsidR="007C395A">
        <w:rPr>
          <w:rFonts w:asciiTheme="minorHAnsi" w:hAnsiTheme="minorHAnsi" w:cstheme="minorHAnsi"/>
          <w:b/>
          <w:szCs w:val="20"/>
        </w:rPr>
        <w:t xml:space="preserve"> – postępowanie nr 2</w:t>
      </w:r>
      <w:r w:rsidR="006E6F2F" w:rsidRPr="008B1154">
        <w:rPr>
          <w:rFonts w:asciiTheme="minorHAnsi" w:hAnsiTheme="minorHAnsi" w:cstheme="minorHAnsi"/>
          <w:b/>
          <w:szCs w:val="20"/>
        </w:rPr>
        <w:t>”</w:t>
      </w:r>
      <w:r w:rsidR="006E6F2F">
        <w:rPr>
          <w:rFonts w:asciiTheme="minorHAnsi" w:hAnsiTheme="minorHAnsi" w:cstheme="minorHAnsi"/>
          <w:b/>
          <w:szCs w:val="20"/>
        </w:rPr>
        <w:t>.</w:t>
      </w:r>
    </w:p>
    <w:p w:rsidR="00984CC0" w:rsidRPr="006D049C" w:rsidRDefault="00984CC0" w:rsidP="00984CC0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,</w:t>
      </w:r>
      <w:r w:rsidR="002945ED">
        <w:rPr>
          <w:rFonts w:asciiTheme="minorHAnsi" w:eastAsia="Times New Roman" w:hAnsiTheme="minorHAnsi" w:cstheme="minorHAnsi"/>
          <w:szCs w:val="20"/>
        </w:rPr>
        <w:t xml:space="preserve"> </w:t>
      </w:r>
      <w:r w:rsidRPr="006D049C">
        <w:rPr>
          <w:rFonts w:asciiTheme="minorHAnsi" w:eastAsia="Times New Roman" w:hAnsiTheme="minorHAnsi" w:cstheme="minorHAnsi"/>
          <w:szCs w:val="20"/>
        </w:rPr>
        <w:t xml:space="preserve">na podstawie 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art. 24 ust. 1 </w:t>
      </w:r>
      <w:proofErr w:type="spellStart"/>
      <w:r w:rsidR="00795127" w:rsidRPr="006D049C">
        <w:rPr>
          <w:rFonts w:asciiTheme="minorHAnsi" w:eastAsia="Times New Roman" w:hAnsiTheme="minorHAnsi" w:cstheme="minorHAnsi"/>
          <w:szCs w:val="20"/>
        </w:rPr>
        <w:t>pkt</w:t>
      </w:r>
      <w:proofErr w:type="spellEnd"/>
      <w:r w:rsidR="00795127" w:rsidRPr="006D049C">
        <w:rPr>
          <w:rFonts w:asciiTheme="minorHAnsi" w:eastAsia="Times New Roman" w:hAnsiTheme="minorHAnsi" w:cstheme="minorHAnsi"/>
          <w:szCs w:val="20"/>
        </w:rPr>
        <w:t xml:space="preserve"> 23 ustawy, </w:t>
      </w:r>
      <w:r w:rsidRPr="006D049C">
        <w:rPr>
          <w:rFonts w:asciiTheme="minorHAnsi" w:eastAsia="Times New Roman" w:hAnsiTheme="minorHAnsi" w:cstheme="minorHAnsi"/>
          <w:szCs w:val="20"/>
        </w:rPr>
        <w:t>Prawo zamówień publicznych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984CC0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b/>
          <w:szCs w:val="20"/>
        </w:rPr>
      </w:pPr>
      <w:r w:rsidRPr="006D049C">
        <w:rPr>
          <w:rFonts w:asciiTheme="minorHAnsi" w:eastAsia="Times New Roman" w:hAnsiTheme="minorHAnsi" w:cstheme="minorHAnsi"/>
          <w:b/>
          <w:szCs w:val="20"/>
        </w:rPr>
        <w:t>oświadczam, że:</w:t>
      </w:r>
    </w:p>
    <w:p w:rsidR="008231B7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b/>
          <w:szCs w:val="20"/>
        </w:rPr>
        <w:t xml:space="preserve">- </w:t>
      </w:r>
      <w:r w:rsidR="00795127" w:rsidRPr="006D049C">
        <w:rPr>
          <w:rFonts w:asciiTheme="minorHAnsi" w:eastAsia="Times New Roman" w:hAnsiTheme="minorHAnsi" w:cstheme="minorHAnsi"/>
          <w:b/>
          <w:szCs w:val="20"/>
        </w:rPr>
        <w:t>przy</w:t>
      </w:r>
      <w:r w:rsidR="008231B7" w:rsidRPr="006D049C">
        <w:rPr>
          <w:rFonts w:asciiTheme="minorHAnsi" w:eastAsia="Times New Roman" w:hAnsiTheme="minorHAnsi" w:cstheme="minorHAnsi"/>
          <w:b/>
          <w:szCs w:val="20"/>
        </w:rPr>
        <w:t>należę</w:t>
      </w:r>
      <w:r w:rsidR="00915151" w:rsidRPr="006D049C">
        <w:rPr>
          <w:rFonts w:asciiTheme="minorHAnsi" w:eastAsia="Times New Roman" w:hAnsiTheme="minorHAnsi" w:cstheme="minorHAnsi"/>
          <w:b/>
          <w:szCs w:val="20"/>
        </w:rPr>
        <w:t>*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 do grupy kapitałowej w rozumieniu ustawy z dnia 16.02.2</w:t>
      </w:r>
      <w:r w:rsidR="001F2639">
        <w:rPr>
          <w:rFonts w:asciiTheme="minorHAnsi" w:eastAsia="Times New Roman" w:hAnsiTheme="minorHAnsi" w:cstheme="minorHAnsi"/>
          <w:szCs w:val="20"/>
        </w:rPr>
        <w:t xml:space="preserve">007 r. o </w:t>
      </w:r>
      <w:r w:rsidR="001A43E5">
        <w:rPr>
          <w:rFonts w:asciiTheme="minorHAnsi" w:eastAsia="Times New Roman" w:hAnsiTheme="minorHAnsi" w:cstheme="minorHAnsi"/>
          <w:szCs w:val="20"/>
        </w:rPr>
        <w:t>ochronie konkurencji i 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konsumentów (Dz. U. 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z 2015r. poz. 184, 1618, 1634) i przedkładam </w:t>
      </w:r>
      <w:r w:rsidR="008231B7" w:rsidRPr="006D049C">
        <w:rPr>
          <w:rFonts w:asciiTheme="minorHAnsi" w:eastAsia="Times New Roman" w:hAnsiTheme="minorHAnsi" w:cstheme="minorHAnsi"/>
          <w:szCs w:val="20"/>
        </w:rPr>
        <w:t>listę podmiotów należących</w:t>
      </w:r>
      <w:r w:rsidR="00AE5D7C">
        <w:rPr>
          <w:rFonts w:asciiTheme="minorHAnsi" w:eastAsia="Times New Roman" w:hAnsiTheme="minorHAnsi" w:cstheme="minorHAnsi"/>
          <w:szCs w:val="20"/>
        </w:rPr>
        <w:t xml:space="preserve"> do tej samej grupy kapitałowej</w:t>
      </w:r>
      <w:r w:rsidR="008231B7" w:rsidRPr="006D049C">
        <w:rPr>
          <w:rFonts w:asciiTheme="minorHAnsi" w:eastAsia="Times New Roman" w:hAnsiTheme="minorHAnsi" w:cstheme="minorHAnsi"/>
          <w:szCs w:val="20"/>
        </w:rPr>
        <w:t>: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984CC0" w:rsidRPr="006D049C" w:rsidRDefault="00984CC0" w:rsidP="004B61CA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  <w:r w:rsidRPr="006D049C">
        <w:rPr>
          <w:rFonts w:asciiTheme="minorHAnsi" w:eastAsia="Times New Roman" w:hAnsiTheme="minorHAnsi" w:cstheme="minorHAnsi"/>
          <w:i/>
          <w:szCs w:val="20"/>
        </w:rPr>
        <w:t>Uwaga:</w:t>
      </w:r>
    </w:p>
    <w:p w:rsidR="00984CC0" w:rsidRPr="006D049C" w:rsidRDefault="00984CC0" w:rsidP="004B61CA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  <w:r w:rsidRPr="006D049C">
        <w:rPr>
          <w:rFonts w:asciiTheme="minorHAnsi" w:eastAsia="Times New Roman" w:hAnsiTheme="minorHAnsi" w:cstheme="minorHAnsi"/>
          <w:i/>
          <w:szCs w:val="20"/>
        </w:rPr>
        <w:t xml:space="preserve">Wraz ze oświadczeniem Wykonawca może przedstawić dowody, że powiązania z innym </w:t>
      </w:r>
      <w:r w:rsidR="004B61CA" w:rsidRPr="006D049C">
        <w:rPr>
          <w:rFonts w:asciiTheme="minorHAnsi" w:eastAsia="Times New Roman" w:hAnsiTheme="minorHAnsi" w:cstheme="minorHAnsi"/>
          <w:i/>
          <w:szCs w:val="20"/>
        </w:rPr>
        <w:t>w</w:t>
      </w:r>
      <w:r w:rsidRPr="006D049C">
        <w:rPr>
          <w:rFonts w:asciiTheme="minorHAnsi" w:eastAsia="Times New Roman" w:hAnsiTheme="minorHAnsi" w:cstheme="minorHAnsi"/>
          <w:i/>
          <w:szCs w:val="20"/>
        </w:rPr>
        <w:t>ykonawcą nie prowadzą do zakłócenia konkurencji w postęp</w:t>
      </w:r>
      <w:r w:rsidR="004B61CA" w:rsidRPr="006D049C">
        <w:rPr>
          <w:rFonts w:asciiTheme="minorHAnsi" w:eastAsia="Times New Roman" w:hAnsiTheme="minorHAnsi" w:cstheme="minorHAnsi"/>
          <w:i/>
          <w:szCs w:val="20"/>
        </w:rPr>
        <w:t>owaniu o udzielenie zamówienia,</w:t>
      </w:r>
    </w:p>
    <w:p w:rsidR="00984CC0" w:rsidRPr="006D049C" w:rsidRDefault="00984CC0" w:rsidP="00984CC0">
      <w:pPr>
        <w:ind w:left="0" w:firstLine="0"/>
        <w:rPr>
          <w:rFonts w:asciiTheme="minorHAnsi" w:eastAsia="Times New Roman" w:hAnsiTheme="minorHAnsi" w:cstheme="minorHAnsi"/>
          <w:b/>
          <w:szCs w:val="20"/>
          <w:u w:val="single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 xml:space="preserve">- </w:t>
      </w:r>
      <w:r w:rsidR="008231B7" w:rsidRPr="006D049C">
        <w:rPr>
          <w:rFonts w:asciiTheme="minorHAnsi" w:eastAsia="Times New Roman" w:hAnsiTheme="minorHAnsi" w:cstheme="minorHAnsi"/>
          <w:b/>
          <w:szCs w:val="20"/>
        </w:rPr>
        <w:t xml:space="preserve">nie </w:t>
      </w:r>
      <w:r w:rsidR="00795127" w:rsidRPr="006D049C">
        <w:rPr>
          <w:rFonts w:asciiTheme="minorHAnsi" w:eastAsia="Times New Roman" w:hAnsiTheme="minorHAnsi" w:cstheme="minorHAnsi"/>
          <w:b/>
          <w:szCs w:val="20"/>
        </w:rPr>
        <w:t>przy</w:t>
      </w:r>
      <w:r w:rsidRPr="006D049C">
        <w:rPr>
          <w:rFonts w:asciiTheme="minorHAnsi" w:eastAsia="Times New Roman" w:hAnsiTheme="minorHAnsi" w:cstheme="minorHAnsi"/>
          <w:b/>
          <w:szCs w:val="20"/>
        </w:rPr>
        <w:t>należę</w:t>
      </w:r>
      <w:r w:rsidR="00915151" w:rsidRPr="006D049C">
        <w:rPr>
          <w:rFonts w:asciiTheme="minorHAnsi" w:eastAsia="Times New Roman" w:hAnsiTheme="minorHAnsi" w:cstheme="minorHAnsi"/>
          <w:b/>
          <w:szCs w:val="20"/>
        </w:rPr>
        <w:t>*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 do grupy kapitałowej w rozumieniu ustawy z dnia 16.02.2007 r. </w:t>
      </w:r>
      <w:r w:rsidR="001F2639">
        <w:rPr>
          <w:rFonts w:asciiTheme="minorHAnsi" w:eastAsia="Times New Roman" w:hAnsiTheme="minorHAnsi" w:cstheme="minorHAnsi"/>
          <w:szCs w:val="20"/>
        </w:rPr>
        <w:t>o ochronie konkurencji i 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konsumentów </w:t>
      </w:r>
      <w:r w:rsidRPr="006D049C">
        <w:rPr>
          <w:rFonts w:asciiTheme="minorHAnsi" w:eastAsia="Times New Roman" w:hAnsiTheme="minorHAnsi" w:cstheme="minorHAnsi"/>
          <w:szCs w:val="20"/>
        </w:rPr>
        <w:t>(Dz. U. z 2015</w:t>
      </w:r>
      <w:r w:rsidR="001F2639">
        <w:rPr>
          <w:rFonts w:asciiTheme="minorHAnsi" w:eastAsia="Times New Roman" w:hAnsiTheme="minorHAnsi" w:cstheme="minorHAnsi"/>
          <w:szCs w:val="20"/>
        </w:rPr>
        <w:t xml:space="preserve"> </w:t>
      </w:r>
      <w:r w:rsidRPr="006D049C">
        <w:rPr>
          <w:rFonts w:asciiTheme="minorHAnsi" w:eastAsia="Times New Roman" w:hAnsiTheme="minorHAnsi" w:cstheme="minorHAnsi"/>
          <w:szCs w:val="20"/>
        </w:rPr>
        <w:t>r. poz. 184, 1618, 1634)</w:t>
      </w:r>
      <w:r w:rsidR="001F2639">
        <w:rPr>
          <w:rFonts w:asciiTheme="minorHAnsi" w:eastAsia="Times New Roman" w:hAnsiTheme="minorHAnsi" w:cstheme="minorHAnsi"/>
          <w:szCs w:val="20"/>
        </w:rPr>
        <w:t>.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b/>
          <w:szCs w:val="20"/>
        </w:rPr>
      </w:pPr>
    </w:p>
    <w:p w:rsidR="008231B7" w:rsidRPr="006D049C" w:rsidRDefault="008231B7" w:rsidP="008231B7">
      <w:pPr>
        <w:ind w:left="0" w:firstLine="0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392F16" w:rsidRDefault="008231B7" w:rsidP="00392F1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392F16" w:rsidRDefault="008231B7" w:rsidP="00392F1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8231B7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005A01" w:rsidRPr="006D049C" w:rsidRDefault="00005A01" w:rsidP="00005A01">
      <w:pPr>
        <w:ind w:left="0" w:firstLine="0"/>
        <w:rPr>
          <w:rFonts w:asciiTheme="minorHAnsi" w:eastAsia="Times New Roman" w:hAnsiTheme="minorHAnsi" w:cstheme="minorHAnsi"/>
          <w:i/>
          <w:color w:val="FF0000"/>
          <w:szCs w:val="20"/>
        </w:rPr>
      </w:pPr>
      <w:r w:rsidRPr="006D049C">
        <w:rPr>
          <w:rFonts w:asciiTheme="minorHAnsi" w:eastAsia="Times New Roman" w:hAnsiTheme="minorHAnsi" w:cstheme="minorHAnsi"/>
          <w:i/>
          <w:color w:val="FF0000"/>
          <w:szCs w:val="20"/>
        </w:rPr>
        <w:t xml:space="preserve">* niepotrzebne skreślić </w:t>
      </w:r>
    </w:p>
    <w:p w:rsidR="008231B7" w:rsidRPr="006D049C" w:rsidRDefault="008231B7" w:rsidP="008231B7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sectPr w:rsidR="008231B7" w:rsidRPr="006D049C" w:rsidSect="00AA10D5">
      <w:headerReference w:type="default" r:id="rId8"/>
      <w:footerReference w:type="default" r:id="rId9"/>
      <w:pgSz w:w="11906" w:h="16838" w:code="9"/>
      <w:pgMar w:top="681" w:right="1418" w:bottom="907" w:left="1418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411" w:rsidRDefault="00BE1411" w:rsidP="00655BC3">
      <w:r>
        <w:separator/>
      </w:r>
    </w:p>
  </w:endnote>
  <w:endnote w:type="continuationSeparator" w:id="0">
    <w:p w:rsidR="00BE1411" w:rsidRDefault="00BE1411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620353" w:rsidRDefault="008C2035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7C395A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411" w:rsidRDefault="00BE1411" w:rsidP="00655BC3">
      <w:r>
        <w:separator/>
      </w:r>
    </w:p>
  </w:footnote>
  <w:footnote w:type="continuationSeparator" w:id="0">
    <w:p w:rsidR="00BE1411" w:rsidRDefault="00BE1411" w:rsidP="0065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EA7B1B" w:rsidRDefault="00A80EF5" w:rsidP="00AA10D5">
    <w:pPr>
      <w:pStyle w:val="Akapitzlist"/>
    </w:pP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113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55BC3"/>
    <w:rsid w:val="000004D9"/>
    <w:rsid w:val="00002461"/>
    <w:rsid w:val="00002C1E"/>
    <w:rsid w:val="00004EC8"/>
    <w:rsid w:val="00004F45"/>
    <w:rsid w:val="00005A01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25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2E4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639"/>
    <w:rsid w:val="001F2A37"/>
    <w:rsid w:val="001F2AFA"/>
    <w:rsid w:val="001F2CFF"/>
    <w:rsid w:val="001F4003"/>
    <w:rsid w:val="001F4E9A"/>
    <w:rsid w:val="001F6A5B"/>
    <w:rsid w:val="001F6AE7"/>
    <w:rsid w:val="002001C4"/>
    <w:rsid w:val="00200222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45ED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503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2F16"/>
    <w:rsid w:val="00393C8F"/>
    <w:rsid w:val="00395FB5"/>
    <w:rsid w:val="00397AD4"/>
    <w:rsid w:val="003A09ED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C75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0EFC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6B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1F99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6503E"/>
    <w:rsid w:val="006705C9"/>
    <w:rsid w:val="00672FBD"/>
    <w:rsid w:val="0067382C"/>
    <w:rsid w:val="006756C3"/>
    <w:rsid w:val="006756EA"/>
    <w:rsid w:val="00676778"/>
    <w:rsid w:val="0068144B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6F2F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A84"/>
    <w:rsid w:val="00747B41"/>
    <w:rsid w:val="00752EE3"/>
    <w:rsid w:val="00753DB7"/>
    <w:rsid w:val="007550A5"/>
    <w:rsid w:val="00755D42"/>
    <w:rsid w:val="00756BE7"/>
    <w:rsid w:val="0075736C"/>
    <w:rsid w:val="00757703"/>
    <w:rsid w:val="0076039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57C8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395A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1DE5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6E96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08B8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035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A7C3A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3F58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10D5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E5D7C"/>
    <w:rsid w:val="00AF1C20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69CB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748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2999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411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C5C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6A78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25AE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6E2A"/>
    <w:rsid w:val="00D87497"/>
    <w:rsid w:val="00D87E54"/>
    <w:rsid w:val="00D90DA8"/>
    <w:rsid w:val="00D9267A"/>
    <w:rsid w:val="00D9407B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966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1725"/>
    <w:rsid w:val="00E421C7"/>
    <w:rsid w:val="00E42AC8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5618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1694"/>
    <w:rsid w:val="00ED17BE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36D2D"/>
    <w:rsid w:val="00F405B9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3C8D"/>
    <w:rsid w:val="00FE42DB"/>
    <w:rsid w:val="00FE5F15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0386B-A389-474C-88E7-26034ED3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zkohut</cp:lastModifiedBy>
  <cp:revision>28</cp:revision>
  <cp:lastPrinted>2016-07-25T13:34:00Z</cp:lastPrinted>
  <dcterms:created xsi:type="dcterms:W3CDTF">2016-10-07T16:10:00Z</dcterms:created>
  <dcterms:modified xsi:type="dcterms:W3CDTF">2019-06-24T06:22:00Z</dcterms:modified>
</cp:coreProperties>
</file>