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2D22CF" w:rsidRDefault="00E7799D" w:rsidP="0099185D">
      <w:pPr>
        <w:pageBreakBefore/>
        <w:suppressAutoHyphens/>
        <w:ind w:left="5246" w:hanging="1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43212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</w:t>
      </w:r>
      <w:bookmarkStart w:id="0" w:name="_GoBack"/>
      <w:bookmarkEnd w:id="0"/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395C2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</w:p>
    <w:p w:rsidR="00E7799D" w:rsidRPr="006D049C" w:rsidRDefault="00E7799D" w:rsidP="00E7799D">
      <w:pPr>
        <w:suppressAutoHyphens/>
        <w:ind w:left="5246" w:firstLine="708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2D22CF" w:rsidRPr="00BD52BB" w:rsidRDefault="002D22CF" w:rsidP="002D22CF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2D22CF" w:rsidRPr="00BD52BB" w:rsidRDefault="005C504D" w:rsidP="002D22CF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Ochotnicza Straż Pożarna</w:t>
      </w:r>
    </w:p>
    <w:p w:rsidR="005C504D" w:rsidRDefault="00587226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w Baż</w:t>
      </w:r>
      <w:r w:rsidR="005C504D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anowicach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Ul. </w:t>
      </w:r>
      <w:r w:rsidR="005C504D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Cieszyńska 17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Wykonawca: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</w:t>
      </w:r>
    </w:p>
    <w:p w:rsidR="00E7799D" w:rsidRPr="00AE0A42" w:rsidRDefault="00E7799D" w:rsidP="00E7799D">
      <w:pPr>
        <w:suppressAutoHyphens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42052E" w:rsidRDefault="00E7799D" w:rsidP="0042052E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isko/podstawa do </w:t>
      </w:r>
      <w:r w:rsid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r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091BF4" w:rsidRDefault="00E7799D" w:rsidP="00091BF4">
      <w:pPr>
        <w:spacing w:after="120" w:line="280" w:lineRule="exact"/>
        <w:ind w:left="425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091BF4" w:rsidRPr="008B1154">
        <w:rPr>
          <w:rFonts w:asciiTheme="minorHAnsi" w:hAnsiTheme="minorHAnsi" w:cstheme="minorHAnsi"/>
          <w:b/>
          <w:szCs w:val="20"/>
        </w:rPr>
        <w:t>„</w:t>
      </w:r>
      <w:r w:rsidR="005C504D">
        <w:rPr>
          <w:rFonts w:asciiTheme="minorHAnsi" w:hAnsiTheme="minorHAnsi" w:cstheme="minorHAnsi"/>
          <w:b/>
          <w:szCs w:val="20"/>
        </w:rPr>
        <w:t>Dostawa lekkiego samochodu specjalnego pożarniczego, ratowniczo-gaśniczego dla OSP w Bażanowicach</w:t>
      </w:r>
      <w:r w:rsidR="002739C7">
        <w:rPr>
          <w:rFonts w:asciiTheme="minorHAnsi" w:hAnsiTheme="minorHAnsi" w:cstheme="minorHAnsi"/>
          <w:b/>
          <w:szCs w:val="20"/>
        </w:rPr>
        <w:t xml:space="preserve"> – postępowanie nr 2</w:t>
      </w:r>
      <w:r w:rsidR="00091BF4" w:rsidRPr="008B1154">
        <w:rPr>
          <w:rFonts w:asciiTheme="minorHAnsi" w:hAnsiTheme="minorHAnsi" w:cstheme="minorHAnsi"/>
          <w:b/>
          <w:szCs w:val="20"/>
        </w:rPr>
        <w:t>”</w:t>
      </w:r>
    </w:p>
    <w:p w:rsidR="00E7799D" w:rsidRPr="006D049C" w:rsidRDefault="00E7799D" w:rsidP="0042052E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prowadzonego przez </w:t>
      </w:r>
      <w:r w:rsidR="001F7AD9">
        <w:rPr>
          <w:rFonts w:asciiTheme="minorHAnsi" w:eastAsia="Times New Roman" w:hAnsiTheme="minorHAnsi" w:cstheme="minorHAnsi"/>
          <w:kern w:val="1"/>
          <w:szCs w:val="20"/>
          <w:lang w:eastAsia="ar-SA"/>
        </w:rPr>
        <w:t>OSP w Bażanowicach</w:t>
      </w:r>
      <w:r w:rsidRPr="0099185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0667CB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</w:t>
      </w:r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24 ust 1 </w:t>
      </w:r>
      <w:proofErr w:type="spellStart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pkt</w:t>
      </w:r>
      <w:proofErr w:type="spellEnd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12-22 ustawy </w:t>
      </w:r>
      <w:proofErr w:type="spellStart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="00E73462" w:rsidRP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</w:t>
      </w:r>
      <w:r w:rsid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</w:p>
    <w:p w:rsidR="00F8314F" w:rsidRDefault="00F8314F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F8314F" w:rsidRPr="006D049C" w:rsidRDefault="00F8314F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pkt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 13-14, 16-20 ustawy 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Pzp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).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podjąłem następujące środki naprawcze …...........................................................................…………………….............................</w:t>
      </w: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2052E" w:rsidRDefault="0042052E" w:rsidP="0042052E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2052E" w:rsidRDefault="0042052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42052E" w:rsidRDefault="0042052E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:rsidR="00F8314F" w:rsidRPr="006D049C" w:rsidRDefault="00F8314F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F8314F" w:rsidRDefault="00F8314F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365DFC" w:rsidRDefault="00365DFC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Pr="006D049C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8231B7" w:rsidRPr="0042052E" w:rsidSect="00F8314F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6A" w:rsidRDefault="0081526A" w:rsidP="00655BC3">
      <w:r>
        <w:separator/>
      </w:r>
    </w:p>
  </w:endnote>
  <w:endnote w:type="continuationSeparator" w:id="0">
    <w:p w:rsidR="0081526A" w:rsidRDefault="0081526A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0A76FF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739C7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6A" w:rsidRDefault="0081526A" w:rsidP="00655BC3">
      <w:r>
        <w:separator/>
      </w:r>
    </w:p>
  </w:footnote>
  <w:footnote w:type="continuationSeparator" w:id="0">
    <w:p w:rsidR="0081526A" w:rsidRDefault="0081526A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5B9B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7CB"/>
    <w:rsid w:val="000668F3"/>
    <w:rsid w:val="00070765"/>
    <w:rsid w:val="000711E3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1BF4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6F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2D1D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B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2E3"/>
    <w:rsid w:val="001A1734"/>
    <w:rsid w:val="001A1EC9"/>
    <w:rsid w:val="001A2D0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1F7AD9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099"/>
    <w:rsid w:val="00230189"/>
    <w:rsid w:val="002324A7"/>
    <w:rsid w:val="00232A91"/>
    <w:rsid w:val="00233C13"/>
    <w:rsid w:val="00235616"/>
    <w:rsid w:val="00235EF2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9C7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F2A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2CF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C2F"/>
    <w:rsid w:val="00395FB5"/>
    <w:rsid w:val="00397AD4"/>
    <w:rsid w:val="003A16BD"/>
    <w:rsid w:val="003A1C77"/>
    <w:rsid w:val="003A2BAD"/>
    <w:rsid w:val="003A2F56"/>
    <w:rsid w:val="003A3DA7"/>
    <w:rsid w:val="003A620C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2126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471AA"/>
    <w:rsid w:val="0045047A"/>
    <w:rsid w:val="004512A0"/>
    <w:rsid w:val="00451343"/>
    <w:rsid w:val="004521D9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E43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1DA"/>
    <w:rsid w:val="00565BA7"/>
    <w:rsid w:val="0056725F"/>
    <w:rsid w:val="00567DED"/>
    <w:rsid w:val="005720F5"/>
    <w:rsid w:val="00572276"/>
    <w:rsid w:val="00573778"/>
    <w:rsid w:val="005743D8"/>
    <w:rsid w:val="0057488F"/>
    <w:rsid w:val="005773C4"/>
    <w:rsid w:val="005773E6"/>
    <w:rsid w:val="0058047C"/>
    <w:rsid w:val="00583C6B"/>
    <w:rsid w:val="005860EA"/>
    <w:rsid w:val="00587226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04D"/>
    <w:rsid w:val="005C5120"/>
    <w:rsid w:val="005C652D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2FF8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07E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26A"/>
    <w:rsid w:val="008159E4"/>
    <w:rsid w:val="00816A60"/>
    <w:rsid w:val="008204F4"/>
    <w:rsid w:val="0082174B"/>
    <w:rsid w:val="0082302D"/>
    <w:rsid w:val="008231B7"/>
    <w:rsid w:val="00823ED2"/>
    <w:rsid w:val="0082477E"/>
    <w:rsid w:val="00824DD6"/>
    <w:rsid w:val="0082662B"/>
    <w:rsid w:val="00827C4C"/>
    <w:rsid w:val="008310B6"/>
    <w:rsid w:val="00831B73"/>
    <w:rsid w:val="00832999"/>
    <w:rsid w:val="00833CD5"/>
    <w:rsid w:val="00835121"/>
    <w:rsid w:val="008356A0"/>
    <w:rsid w:val="008356C5"/>
    <w:rsid w:val="00837C16"/>
    <w:rsid w:val="00843C7A"/>
    <w:rsid w:val="00845994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1154"/>
    <w:rsid w:val="008B2018"/>
    <w:rsid w:val="008B24C5"/>
    <w:rsid w:val="008B25C6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A11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5D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A42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6AF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67C7"/>
    <w:rsid w:val="00B4754A"/>
    <w:rsid w:val="00B517BC"/>
    <w:rsid w:val="00B54A6B"/>
    <w:rsid w:val="00B54F98"/>
    <w:rsid w:val="00B57687"/>
    <w:rsid w:val="00B65A34"/>
    <w:rsid w:val="00B65A4F"/>
    <w:rsid w:val="00B701A9"/>
    <w:rsid w:val="00B713F1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87B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82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579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52E"/>
    <w:rsid w:val="00E916BD"/>
    <w:rsid w:val="00E9243A"/>
    <w:rsid w:val="00E934B7"/>
    <w:rsid w:val="00E9502C"/>
    <w:rsid w:val="00E952B6"/>
    <w:rsid w:val="00E97E07"/>
    <w:rsid w:val="00EA1B57"/>
    <w:rsid w:val="00EA274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2A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314F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4A5D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DA2-22C1-415A-BBAE-353D076D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4</cp:revision>
  <cp:lastPrinted>2019-05-31T11:53:00Z</cp:lastPrinted>
  <dcterms:created xsi:type="dcterms:W3CDTF">2019-06-08T18:12:00Z</dcterms:created>
  <dcterms:modified xsi:type="dcterms:W3CDTF">2019-06-24T06:21:00Z</dcterms:modified>
</cp:coreProperties>
</file>