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111FD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bookmarkStart w:id="0" w:name="_GoBack"/>
      <w:bookmarkEnd w:id="0"/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7E439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7E439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publicznych (tekst jedn. Dz. U. z 201</w:t>
      </w:r>
      <w:r w:rsidR="00ED5408">
        <w:rPr>
          <w:rFonts w:asciiTheme="minorHAnsi" w:eastAsia="Times New Roman" w:hAnsiTheme="minorHAnsi" w:cstheme="minorHAnsi"/>
          <w:szCs w:val="20"/>
        </w:rPr>
        <w:t>8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923AA8">
        <w:rPr>
          <w:rFonts w:asciiTheme="minorHAnsi" w:eastAsia="Times New Roman" w:hAnsiTheme="minorHAnsi" w:cstheme="minorHAnsi"/>
          <w:szCs w:val="20"/>
        </w:rPr>
        <w:t>19</w:t>
      </w:r>
      <w:r w:rsidR="00ED5408">
        <w:rPr>
          <w:rFonts w:asciiTheme="minorHAnsi" w:eastAsia="Times New Roman" w:hAnsiTheme="minorHAnsi" w:cstheme="minorHAnsi"/>
          <w:szCs w:val="20"/>
        </w:rPr>
        <w:t>86</w:t>
      </w:r>
      <w:r w:rsidRPr="006D049C">
        <w:rPr>
          <w:rFonts w:asciiTheme="minorHAnsi" w:eastAsia="Times New Roman" w:hAnsiTheme="minorHAnsi" w:cstheme="minorHAnsi"/>
          <w:szCs w:val="20"/>
        </w:rPr>
        <w:t xml:space="preserve"> z</w:t>
      </w:r>
      <w:r w:rsidR="00923AA8">
        <w:rPr>
          <w:rFonts w:asciiTheme="minorHAnsi" w:eastAsia="Times New Roman" w:hAnsiTheme="minorHAnsi" w:cstheme="minorHAnsi"/>
          <w:szCs w:val="20"/>
        </w:rPr>
        <w:t>e</w:t>
      </w:r>
      <w:r w:rsidRPr="006D049C">
        <w:rPr>
          <w:rFonts w:asciiTheme="minorHAnsi" w:eastAsia="Times New Roman" w:hAnsiTheme="minorHAnsi" w:cstheme="minorHAnsi"/>
          <w:szCs w:val="20"/>
        </w:rPr>
        <w:t xml:space="preserve"> zm</w:t>
      </w:r>
      <w:r w:rsidR="00923AA8">
        <w:rPr>
          <w:rFonts w:asciiTheme="minorHAnsi" w:eastAsia="Times New Roman" w:hAnsiTheme="minorHAnsi" w:cstheme="minorHAnsi"/>
          <w:szCs w:val="20"/>
        </w:rPr>
        <w:t>.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23AA8">
        <w:rPr>
          <w:rFonts w:asciiTheme="minorHAnsi" w:eastAsia="Times New Roman" w:hAnsiTheme="minorHAnsi" w:cstheme="minorHAnsi"/>
          <w:szCs w:val="20"/>
        </w:rPr>
        <w:t xml:space="preserve"> braku podstaw do wykluczenia z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="00923AA8" w:rsidRPr="00923AA8">
        <w:t>o</w:t>
      </w:r>
      <w:r w:rsidR="00923AA8">
        <w:t> </w:t>
      </w:r>
      <w:r w:rsidRPr="00923AA8">
        <w:t>udzi</w:t>
      </w:r>
      <w:r w:rsidR="00795127" w:rsidRPr="00923AA8">
        <w:t>e</w:t>
      </w:r>
      <w:r w:rsidRPr="00923AA8">
        <w:t>lenie</w:t>
      </w:r>
      <w:r w:rsidRPr="006D049C">
        <w:rPr>
          <w:rFonts w:asciiTheme="minorHAnsi" w:eastAsia="Times New Roman" w:hAnsiTheme="minorHAnsi" w:cstheme="minorHAnsi"/>
          <w:szCs w:val="20"/>
        </w:rPr>
        <w:t xml:space="preserve">  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, na zadanie </w:t>
      </w:r>
      <w:r w:rsidR="00111FD7" w:rsidRPr="00111FD7">
        <w:rPr>
          <w:rFonts w:asciiTheme="minorHAnsi" w:eastAsia="Times New Roman" w:hAnsiTheme="minorHAnsi" w:cstheme="minorHAnsi"/>
          <w:b/>
          <w:i/>
          <w:szCs w:val="20"/>
        </w:rPr>
        <w:t>Odbiór, transport i zagospodarowanie odpadów komunalnych z terenu nieruchomości zamieszkałych położonych na obszarze gminy Goleszów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A43E5">
        <w:rPr>
          <w:rFonts w:asciiTheme="minorHAnsi" w:eastAsia="Times New Roman" w:hAnsiTheme="minorHAnsi" w:cstheme="minorHAnsi"/>
          <w:szCs w:val="20"/>
        </w:rPr>
        <w:t>007 r. o 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listę podmiotów należących do tej samej grupy kapitałowej*: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8231B7" w:rsidRPr="006D049C">
        <w:rPr>
          <w:rFonts w:asciiTheme="minorHAnsi" w:eastAsia="Times New Roman" w:hAnsiTheme="minorHAnsi" w:cstheme="minorHAnsi"/>
          <w:szCs w:val="20"/>
        </w:rPr>
        <w:br/>
        <w:t xml:space="preserve">o ochronie konkurencji i 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4D0CE7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8231B7" w:rsidRPr="006D049C">
        <w:rPr>
          <w:rFonts w:asciiTheme="minorHAnsi" w:eastAsia="Times New Roman" w:hAnsiTheme="minorHAnsi" w:cstheme="minorHAnsi"/>
          <w:szCs w:val="20"/>
        </w:rPr>
        <w:t>.)*: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620353" w:rsidRDefault="00E57623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7E439D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13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1FD7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0CE7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5FF9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39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AA8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62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408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3266-C270-4C58-9F3A-FABC4941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zkohut</cp:lastModifiedBy>
  <cp:revision>13</cp:revision>
  <cp:lastPrinted>2016-07-25T13:34:00Z</cp:lastPrinted>
  <dcterms:created xsi:type="dcterms:W3CDTF">2016-10-07T16:10:00Z</dcterms:created>
  <dcterms:modified xsi:type="dcterms:W3CDTF">2019-04-02T05:41:00Z</dcterms:modified>
</cp:coreProperties>
</file>