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99D" w:rsidRPr="00BD52BB" w:rsidRDefault="00E7799D" w:rsidP="00E7799D">
      <w:pPr>
        <w:pageBreakBefore/>
        <w:suppressAutoHyphens/>
        <w:spacing w:line="480" w:lineRule="auto"/>
        <w:ind w:left="5246" w:firstLine="708"/>
        <w:jc w:val="right"/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</w:pPr>
      <w:r w:rsidRPr="00BD52BB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Załącznik nr </w:t>
      </w:r>
      <w:r w:rsidR="007F6A7A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4</w:t>
      </w:r>
      <w:r w:rsidRPr="00BD52BB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 do SIWZ</w:t>
      </w:r>
      <w:r w:rsidR="00BD52BB" w:rsidRPr="00BD52BB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 IR.271.</w:t>
      </w:r>
      <w:r w:rsidR="00505680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10</w:t>
      </w:r>
      <w:r w:rsidR="00BD52BB" w:rsidRPr="00BD52BB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.201</w:t>
      </w:r>
      <w:r w:rsidR="00BB688A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8</w:t>
      </w:r>
      <w:r w:rsidR="00D17A29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.ZK</w:t>
      </w:r>
    </w:p>
    <w:p w:rsidR="00E7799D" w:rsidRPr="00BD52BB" w:rsidRDefault="00E7799D" w:rsidP="00BD52BB">
      <w:pPr>
        <w:suppressAutoHyphens/>
        <w:ind w:left="5245" w:firstLine="709"/>
        <w:rPr>
          <w:rFonts w:asciiTheme="minorHAnsi" w:eastAsia="Times New Roman" w:hAnsiTheme="minorHAnsi" w:cstheme="minorHAnsi"/>
          <w:b/>
          <w:kern w:val="1"/>
          <w:sz w:val="18"/>
          <w:szCs w:val="18"/>
          <w:lang w:eastAsia="ar-SA"/>
        </w:rPr>
      </w:pPr>
      <w:r w:rsidRPr="00BD52BB">
        <w:rPr>
          <w:rFonts w:asciiTheme="minorHAnsi" w:eastAsia="Times New Roman" w:hAnsiTheme="minorHAnsi" w:cstheme="minorHAnsi"/>
          <w:b/>
          <w:kern w:val="1"/>
          <w:sz w:val="18"/>
          <w:szCs w:val="18"/>
          <w:lang w:eastAsia="ar-SA"/>
        </w:rPr>
        <w:t>Zamawiający:</w:t>
      </w:r>
    </w:p>
    <w:p w:rsidR="008446F6" w:rsidRPr="00BD52BB" w:rsidRDefault="00BD52BB" w:rsidP="00BD52BB">
      <w:pPr>
        <w:suppressAutoHyphens/>
        <w:ind w:left="5954" w:firstLine="0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  <w:r w:rsidRPr="00BD52BB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Gmina Goleszów</w:t>
      </w:r>
    </w:p>
    <w:p w:rsidR="00BD52BB" w:rsidRPr="00BD52BB" w:rsidRDefault="00BD52BB" w:rsidP="008231B7">
      <w:pPr>
        <w:suppressAutoHyphens/>
        <w:spacing w:line="100" w:lineRule="atLeast"/>
        <w:ind w:left="5954" w:firstLine="0"/>
        <w:rPr>
          <w:rFonts w:asciiTheme="minorHAnsi" w:eastAsia="Times New Roman" w:hAnsiTheme="minorHAnsi" w:cstheme="minorHAnsi"/>
          <w:b/>
          <w:i/>
          <w:kern w:val="1"/>
          <w:sz w:val="22"/>
          <w:lang w:eastAsia="ar-SA"/>
        </w:rPr>
      </w:pPr>
      <w:r w:rsidRPr="00BD52BB">
        <w:rPr>
          <w:rFonts w:asciiTheme="minorHAnsi" w:eastAsia="Times New Roman" w:hAnsiTheme="minorHAnsi" w:cstheme="minorHAnsi"/>
          <w:b/>
          <w:i/>
          <w:kern w:val="1"/>
          <w:sz w:val="22"/>
          <w:lang w:eastAsia="ar-SA"/>
        </w:rPr>
        <w:t>Ul. 1 Maja 5</w:t>
      </w:r>
    </w:p>
    <w:p w:rsidR="00BD52BB" w:rsidRPr="00BD52BB" w:rsidRDefault="00BD52BB" w:rsidP="008231B7">
      <w:pPr>
        <w:suppressAutoHyphens/>
        <w:spacing w:line="100" w:lineRule="atLeast"/>
        <w:ind w:left="5954" w:firstLine="0"/>
        <w:rPr>
          <w:rFonts w:asciiTheme="minorHAnsi" w:eastAsia="Times New Roman" w:hAnsiTheme="minorHAnsi" w:cstheme="minorHAnsi"/>
          <w:b/>
          <w:i/>
          <w:kern w:val="1"/>
          <w:sz w:val="22"/>
          <w:lang w:eastAsia="ar-SA"/>
        </w:rPr>
      </w:pPr>
      <w:r w:rsidRPr="00BD52BB">
        <w:rPr>
          <w:rFonts w:asciiTheme="minorHAnsi" w:eastAsia="Times New Roman" w:hAnsiTheme="minorHAnsi" w:cstheme="minorHAnsi"/>
          <w:b/>
          <w:i/>
          <w:kern w:val="1"/>
          <w:sz w:val="22"/>
          <w:lang w:eastAsia="ar-SA"/>
        </w:rPr>
        <w:t>43-440 Goleszów</w:t>
      </w:r>
    </w:p>
    <w:p w:rsidR="00E7799D" w:rsidRPr="006D049C" w:rsidRDefault="00E7799D" w:rsidP="00E7799D">
      <w:pPr>
        <w:suppressAutoHyphens/>
        <w:spacing w:line="480" w:lineRule="auto"/>
        <w:ind w:left="0" w:firstLine="0"/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  <w:t>Wykonawca:</w:t>
      </w:r>
    </w:p>
    <w:p w:rsidR="00E7799D" w:rsidRPr="006D049C" w:rsidRDefault="00E7799D" w:rsidP="00E7799D">
      <w:pPr>
        <w:suppressAutoHyphens/>
        <w:spacing w:line="100" w:lineRule="atLeast"/>
        <w:ind w:left="0" w:right="5954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…………………………………………………</w:t>
      </w:r>
    </w:p>
    <w:p w:rsidR="00E7799D" w:rsidRPr="00F8424D" w:rsidRDefault="00E7799D" w:rsidP="00E7799D">
      <w:pPr>
        <w:suppressAutoHyphens/>
        <w:spacing w:line="100" w:lineRule="atLeast"/>
        <w:ind w:left="0" w:right="5953" w:firstLine="0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(pełna nazwa/firma, adres, w zależności od podmiotu: NIP/PESEL, KRS/</w:t>
      </w:r>
      <w:proofErr w:type="spellStart"/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CEiDG</w:t>
      </w:r>
      <w:proofErr w:type="spellEnd"/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)</w:t>
      </w:r>
    </w:p>
    <w:p w:rsidR="00E7799D" w:rsidRPr="006D049C" w:rsidRDefault="00E7799D" w:rsidP="00E7799D">
      <w:pPr>
        <w:suppressAutoHyphens/>
        <w:spacing w:line="480" w:lineRule="auto"/>
        <w:ind w:left="0" w:firstLine="0"/>
        <w:rPr>
          <w:rFonts w:asciiTheme="minorHAnsi" w:eastAsia="Times New Roman" w:hAnsiTheme="minorHAnsi" w:cstheme="minorHAnsi"/>
          <w:kern w:val="1"/>
          <w:szCs w:val="20"/>
          <w:u w:val="single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u w:val="single"/>
          <w:lang w:eastAsia="ar-SA"/>
        </w:rPr>
        <w:t>reprezentowany przez:</w:t>
      </w:r>
    </w:p>
    <w:p w:rsidR="00E7799D" w:rsidRPr="006D049C" w:rsidRDefault="00E7799D" w:rsidP="00E7799D">
      <w:pPr>
        <w:suppressAutoHyphens/>
        <w:spacing w:line="100" w:lineRule="atLeast"/>
        <w:ind w:left="0" w:right="5954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…………………………………………………</w:t>
      </w:r>
    </w:p>
    <w:p w:rsidR="00E7799D" w:rsidRPr="00F8424D" w:rsidRDefault="00E7799D" w:rsidP="00E7799D">
      <w:pPr>
        <w:suppressAutoHyphens/>
        <w:spacing w:line="100" w:lineRule="atLeast"/>
        <w:ind w:left="0" w:right="5953" w:firstLine="0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(imię, nazwisko, stanowisko/podstawa do  reprezentacji)</w:t>
      </w:r>
    </w:p>
    <w:p w:rsidR="00E7799D" w:rsidRPr="006D049C" w:rsidRDefault="00E7799D" w:rsidP="00E7799D">
      <w:pPr>
        <w:suppressAutoHyphens/>
        <w:ind w:left="0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E7799D" w:rsidRPr="006D049C" w:rsidRDefault="00E7799D" w:rsidP="00E7799D">
      <w:pPr>
        <w:suppressAutoHyphens/>
        <w:ind w:left="0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E7799D" w:rsidRPr="008446F6" w:rsidRDefault="00E7799D" w:rsidP="00137C1E">
      <w:pPr>
        <w:suppressAutoHyphens/>
        <w:spacing w:before="240" w:after="240"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 w:val="28"/>
          <w:szCs w:val="28"/>
          <w:u w:val="single"/>
          <w:lang w:eastAsia="ar-SA"/>
        </w:rPr>
      </w:pPr>
      <w:r w:rsidRPr="008446F6">
        <w:rPr>
          <w:rFonts w:asciiTheme="minorHAnsi" w:eastAsia="Times New Roman" w:hAnsiTheme="minorHAnsi" w:cstheme="minorHAnsi"/>
          <w:b/>
          <w:kern w:val="1"/>
          <w:sz w:val="28"/>
          <w:szCs w:val="28"/>
          <w:u w:val="single"/>
          <w:lang w:eastAsia="ar-SA"/>
        </w:rPr>
        <w:t xml:space="preserve">Oświadczenie wykonawcy </w:t>
      </w:r>
    </w:p>
    <w:p w:rsidR="00E7799D" w:rsidRPr="006D049C" w:rsidRDefault="00E7799D" w:rsidP="00137C1E">
      <w:pPr>
        <w:suppressAutoHyphens/>
        <w:spacing w:before="120" w:after="120"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  <w:t xml:space="preserve">składane na podstawie art. 25a ust. 1 ustawy z dnia 29 stycznia 2004 r. </w:t>
      </w:r>
    </w:p>
    <w:p w:rsidR="00E7799D" w:rsidRPr="006D049C" w:rsidRDefault="00E7799D" w:rsidP="00137C1E">
      <w:pPr>
        <w:suppressAutoHyphens/>
        <w:spacing w:before="120" w:after="120"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  <w:t xml:space="preserve"> Prawo zamówień publicznych (dalej jako: ustawa </w:t>
      </w:r>
      <w:proofErr w:type="spellStart"/>
      <w:r w:rsidRPr="006D049C"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  <w:t>Pzp</w:t>
      </w:r>
      <w:proofErr w:type="spellEnd"/>
      <w:r w:rsidRPr="006D049C"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  <w:t xml:space="preserve">), </w:t>
      </w:r>
    </w:p>
    <w:p w:rsidR="00E7799D" w:rsidRPr="006D049C" w:rsidRDefault="00E7799D" w:rsidP="00E7799D">
      <w:pPr>
        <w:suppressAutoHyphens/>
        <w:spacing w:before="12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Cs w:val="20"/>
          <w:u w:val="single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kern w:val="1"/>
          <w:szCs w:val="20"/>
          <w:u w:val="single"/>
          <w:lang w:eastAsia="ar-SA"/>
        </w:rPr>
        <w:t xml:space="preserve">DOTYCZĄCE SPEŁNIANIA WARUNKÓW UDZIAŁU W POSTĘPOWANIU </w:t>
      </w:r>
      <w:r w:rsidRPr="006D049C">
        <w:rPr>
          <w:rFonts w:asciiTheme="minorHAnsi" w:eastAsia="Times New Roman" w:hAnsiTheme="minorHAnsi" w:cstheme="minorHAnsi"/>
          <w:b/>
          <w:kern w:val="1"/>
          <w:szCs w:val="20"/>
          <w:u w:val="single"/>
          <w:lang w:eastAsia="ar-SA"/>
        </w:rPr>
        <w:br/>
      </w:r>
    </w:p>
    <w:p w:rsidR="00E7799D" w:rsidRPr="006D049C" w:rsidRDefault="00E7799D" w:rsidP="00BD52BB">
      <w:pPr>
        <w:suppressAutoHyphens/>
        <w:spacing w:line="360" w:lineRule="auto"/>
        <w:ind w:left="0" w:firstLine="993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Na potrzeby postępowania o udzielenie zamówienia p</w:t>
      </w:r>
      <w:r w:rsidR="00BD52BB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ublicznego  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pn. </w:t>
      </w:r>
      <w:r w:rsidR="00505680" w:rsidRPr="00505680">
        <w:rPr>
          <w:rFonts w:asciiTheme="minorHAnsi" w:eastAsia="Times New Roman" w:hAnsiTheme="minorHAnsi" w:cstheme="minorHAnsi"/>
          <w:b/>
          <w:i/>
          <w:kern w:val="1"/>
          <w:sz w:val="22"/>
          <w:lang w:eastAsia="ar-SA"/>
        </w:rPr>
        <w:t xml:space="preserve">Budowa mostu w ciągu ul. Miodowej w </w:t>
      </w:r>
      <w:proofErr w:type="spellStart"/>
      <w:r w:rsidR="00505680" w:rsidRPr="00505680">
        <w:rPr>
          <w:rFonts w:asciiTheme="minorHAnsi" w:eastAsia="Times New Roman" w:hAnsiTheme="minorHAnsi" w:cstheme="minorHAnsi"/>
          <w:b/>
          <w:i/>
          <w:kern w:val="1"/>
          <w:sz w:val="22"/>
          <w:lang w:eastAsia="ar-SA"/>
        </w:rPr>
        <w:t>Lesznej</w:t>
      </w:r>
      <w:proofErr w:type="spellEnd"/>
      <w:r w:rsidR="00505680" w:rsidRPr="00505680">
        <w:rPr>
          <w:rFonts w:asciiTheme="minorHAnsi" w:eastAsia="Times New Roman" w:hAnsiTheme="minorHAnsi" w:cstheme="minorHAnsi"/>
          <w:b/>
          <w:i/>
          <w:kern w:val="1"/>
          <w:sz w:val="22"/>
          <w:lang w:eastAsia="ar-SA"/>
        </w:rPr>
        <w:t xml:space="preserve"> Górnej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, prowadzonego przez </w:t>
      </w:r>
      <w:r w:rsidR="00BD52BB">
        <w:rPr>
          <w:rFonts w:asciiTheme="minorHAnsi" w:eastAsia="Times New Roman" w:hAnsiTheme="minorHAnsi" w:cstheme="minorHAnsi"/>
          <w:kern w:val="1"/>
          <w:szCs w:val="20"/>
          <w:lang w:eastAsia="ar-SA"/>
        </w:rPr>
        <w:t>Gminę Goleszów</w:t>
      </w:r>
      <w:r w:rsidRPr="00BD52BB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,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 xml:space="preserve"> 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oświadczam, co następuje:</w:t>
      </w: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  <w:t>INFORMACJA DOTYCZĄCA WYKONAWCY:</w:t>
      </w: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Oświadczam, że spełniam warunki udziału w postępowaniu ok</w:t>
      </w:r>
      <w:r w:rsidR="00BB688A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reślone przez Zamawiającego w </w:t>
      </w:r>
      <w:r w:rsidR="005B7F99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sekcji III </w:t>
      </w:r>
      <w:proofErr w:type="spellStart"/>
      <w:r w:rsidR="005B7F99">
        <w:rPr>
          <w:rFonts w:asciiTheme="minorHAnsi" w:eastAsia="Times New Roman" w:hAnsiTheme="minorHAnsi" w:cstheme="minorHAnsi"/>
          <w:kern w:val="1"/>
          <w:szCs w:val="20"/>
          <w:lang w:eastAsia="ar-SA"/>
        </w:rPr>
        <w:t>pkt</w:t>
      </w:r>
      <w:proofErr w:type="spellEnd"/>
      <w:r w:rsidR="00BB688A">
        <w:rPr>
          <w:rFonts w:asciiTheme="minorHAnsi" w:eastAsia="Times New Roman" w:hAnsiTheme="minorHAnsi" w:cstheme="minorHAnsi"/>
          <w:kern w:val="1"/>
          <w:szCs w:val="20"/>
          <w:lang w:eastAsia="ar-SA"/>
        </w:rPr>
        <w:t> </w:t>
      </w:r>
      <w:r w:rsidR="005B7F99">
        <w:rPr>
          <w:rFonts w:asciiTheme="minorHAnsi" w:eastAsia="Times New Roman" w:hAnsiTheme="minorHAnsi" w:cstheme="minorHAnsi"/>
          <w:kern w:val="1"/>
          <w:szCs w:val="20"/>
          <w:lang w:eastAsia="ar-SA"/>
        </w:rPr>
        <w:t>1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 </w:t>
      </w:r>
      <w:r w:rsidR="005B7F99">
        <w:rPr>
          <w:rFonts w:asciiTheme="minorHAnsi" w:eastAsia="Times New Roman" w:hAnsiTheme="minorHAnsi" w:cstheme="minorHAnsi"/>
          <w:kern w:val="1"/>
          <w:szCs w:val="20"/>
          <w:lang w:eastAsia="ar-SA"/>
        </w:rPr>
        <w:t>ogłoszenia o zamówieniu oraz w punkcie 6.2. specyfikacji istotnych warunków zamówienia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</w:t>
      </w:r>
      <w:r w:rsidRPr="005B7F99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(wskazać dokument i właściwą jednostkę redakcyjną dokumentu, w której określono warunki udziału w postępowaniu)</w:t>
      </w:r>
      <w:r w:rsidRPr="005B7F99">
        <w:rPr>
          <w:rFonts w:asciiTheme="minorHAnsi" w:eastAsia="Times New Roman" w:hAnsiTheme="minorHAnsi" w:cstheme="minorHAnsi"/>
          <w:kern w:val="1"/>
          <w:sz w:val="16"/>
          <w:szCs w:val="16"/>
          <w:lang w:eastAsia="ar-SA"/>
        </w:rPr>
        <w:t>.</w:t>
      </w:r>
    </w:p>
    <w:p w:rsidR="00E7799D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7F6A7A" w:rsidRPr="006D049C" w:rsidRDefault="007F6A7A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8231B7" w:rsidRPr="006D049C" w:rsidRDefault="008231B7" w:rsidP="008231B7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......................................, dnia ....................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</w:p>
    <w:p w:rsidR="008231B7" w:rsidRPr="006D049C" w:rsidRDefault="008231B7" w:rsidP="008231B7">
      <w:pPr>
        <w:suppressAutoHyphens/>
        <w:spacing w:line="360" w:lineRule="auto"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  <w:t>……………………………………….</w:t>
      </w:r>
    </w:p>
    <w:p w:rsidR="008231B7" w:rsidRPr="00F8424D" w:rsidRDefault="008231B7" w:rsidP="00F8424D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ab/>
      </w:r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ab/>
        <w:t xml:space="preserve">Podpis wraz z pieczęcią osoby </w:t>
      </w:r>
    </w:p>
    <w:p w:rsidR="008231B7" w:rsidRPr="00F8424D" w:rsidRDefault="008231B7" w:rsidP="00F8424D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:rsidR="00E7799D" w:rsidRPr="006D049C" w:rsidRDefault="00E7799D" w:rsidP="008231B7">
      <w:pPr>
        <w:suppressAutoHyphens/>
        <w:spacing w:line="100" w:lineRule="atLeast"/>
        <w:ind w:left="5664" w:firstLine="0"/>
        <w:jc w:val="center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</w:p>
    <w:p w:rsidR="00137C1E" w:rsidRDefault="00137C1E">
      <w:pPr>
        <w:ind w:left="0" w:firstLine="0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  <w:r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  <w:br w:type="page"/>
      </w: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  <w:lastRenderedPageBreak/>
        <w:t>INFORMACJA W ZWIĄZKU Z POLEGANIEM NA ZASOBACH INNYCH PODMIOTÓW:</w:t>
      </w:r>
    </w:p>
    <w:p w:rsidR="008454A2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Oświadczam, że w celu wykazania spełniania warunków udziału w postępowaniu, określonych przez zamawiającego w</w:t>
      </w:r>
      <w:r w:rsidR="008454A2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………………………………………………………...……….. </w:t>
      </w:r>
      <w:r w:rsidRPr="007F6A7A"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ar-SA"/>
        </w:rPr>
        <w:t>(wskazać dokument i właściwą jednostkę redakcyjną dokumentu, w której określono warunki udziału w postępowaniu)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,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</w:t>
      </w:r>
    </w:p>
    <w:p w:rsidR="008454A2" w:rsidRDefault="00E7799D" w:rsidP="008454A2">
      <w:pPr>
        <w:suppressAutoHyphens/>
        <w:spacing w:line="360" w:lineRule="auto"/>
        <w:ind w:left="0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polegam na zasobach następującego/</w:t>
      </w:r>
      <w:proofErr w:type="spellStart"/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ych</w:t>
      </w:r>
      <w:proofErr w:type="spellEnd"/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podmiotu/ów: …………………………………………………………………....</w:t>
      </w:r>
      <w:r w:rsidR="008454A2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...........................…, </w:t>
      </w:r>
    </w:p>
    <w:p w:rsidR="008454A2" w:rsidRDefault="008454A2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w </w:t>
      </w:r>
      <w:r w:rsidR="00E7799D"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następującym zakresie:</w:t>
      </w:r>
      <w:r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</w:t>
      </w:r>
      <w:r w:rsidR="00E7799D"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..........................………......………………………………………</w:t>
      </w:r>
      <w:r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</w:t>
      </w: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8454A2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(wskazać podmiot i określić odpowiedni zakres dla wskazanego podmiotu)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 xml:space="preserve">. </w:t>
      </w:r>
    </w:p>
    <w:p w:rsidR="00E7799D" w:rsidRPr="006D049C" w:rsidRDefault="00E7799D" w:rsidP="00E7799D">
      <w:pPr>
        <w:suppressAutoHyphens/>
        <w:spacing w:line="360" w:lineRule="auto"/>
        <w:ind w:left="0" w:firstLine="13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8231B7" w:rsidRPr="006D049C" w:rsidRDefault="008231B7" w:rsidP="008231B7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......................................, dnia ....................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</w:p>
    <w:p w:rsidR="008231B7" w:rsidRPr="006D049C" w:rsidRDefault="008231B7" w:rsidP="008231B7">
      <w:pPr>
        <w:suppressAutoHyphens/>
        <w:spacing w:line="360" w:lineRule="auto"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  <w:t>……………………………………….</w:t>
      </w:r>
    </w:p>
    <w:p w:rsidR="008231B7" w:rsidRPr="00F8424D" w:rsidRDefault="008231B7" w:rsidP="00F8424D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 xml:space="preserve">Podpis wraz z pieczęcią osoby </w:t>
      </w:r>
    </w:p>
    <w:p w:rsidR="008231B7" w:rsidRPr="006D049C" w:rsidRDefault="008231B7" w:rsidP="00F8424D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:rsidR="008231B7" w:rsidRPr="006D049C" w:rsidRDefault="008231B7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</w:p>
    <w:p w:rsidR="00137C1E" w:rsidRDefault="00137C1E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  <w:t>OŚWIADCZENIE DOTYCZĄCE PODANYCH INFORMACJI:</w:t>
      </w: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Oświadczam, że wszystkie informacje podane w powyższych oświadczeniach</w:t>
      </w:r>
      <w:r w:rsidR="008446F6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są aktualne i zgodne  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z prawdą oraz zostały przedstawione z pełną świadomością konsekwencji wprowadzenia zamawiającego w błąd przy przedstawianiu informacji.</w:t>
      </w: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8231B7" w:rsidRPr="006D049C" w:rsidRDefault="008231B7" w:rsidP="008231B7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......................................, dnia ....................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</w:p>
    <w:p w:rsidR="008231B7" w:rsidRPr="006D049C" w:rsidRDefault="008231B7" w:rsidP="008231B7">
      <w:pPr>
        <w:suppressAutoHyphens/>
        <w:spacing w:line="360" w:lineRule="auto"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  <w:t>……………………………………….</w:t>
      </w:r>
    </w:p>
    <w:p w:rsidR="008231B7" w:rsidRPr="00F8424D" w:rsidRDefault="008231B7" w:rsidP="00F8424D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 xml:space="preserve">Podpis wraz z pieczęcią osoby </w:t>
      </w:r>
    </w:p>
    <w:p w:rsidR="008231B7" w:rsidRPr="00F8424D" w:rsidRDefault="008231B7" w:rsidP="00F8424D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:rsidR="008231B7" w:rsidRPr="006D049C" w:rsidRDefault="008231B7" w:rsidP="00137C1E">
      <w:pPr>
        <w:suppressAutoHyphens/>
        <w:ind w:left="0" w:firstLine="0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  <w:bookmarkStart w:id="0" w:name="_GoBack"/>
      <w:bookmarkEnd w:id="0"/>
    </w:p>
    <w:sectPr w:rsidR="008231B7" w:rsidRPr="006D049C" w:rsidSect="007F6A7A">
      <w:footerReference w:type="default" r:id="rId8"/>
      <w:pgSz w:w="11906" w:h="16838" w:code="9"/>
      <w:pgMar w:top="681" w:right="1418" w:bottom="851" w:left="1418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500" w:rsidRDefault="00154500" w:rsidP="00655BC3">
      <w:r>
        <w:separator/>
      </w:r>
    </w:p>
  </w:endnote>
  <w:endnote w:type="continuationSeparator" w:id="0">
    <w:p w:rsidR="00154500" w:rsidRDefault="00154500" w:rsidP="00655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EF5" w:rsidRPr="00620353" w:rsidRDefault="007F6A7A" w:rsidP="007F6A7A">
    <w:pPr>
      <w:pStyle w:val="Stopka"/>
      <w:tabs>
        <w:tab w:val="clear" w:pos="9072"/>
        <w:tab w:val="left" w:pos="8357"/>
        <w:tab w:val="right" w:pos="9070"/>
      </w:tabs>
      <w:rPr>
        <w:rFonts w:ascii="Calibri" w:hAnsi="Calibri"/>
        <w:sz w:val="16"/>
      </w:rPr>
    </w:pPr>
    <w:r>
      <w:rPr>
        <w:rFonts w:ascii="Calibri" w:hAnsi="Calibri"/>
        <w:sz w:val="16"/>
      </w:rPr>
      <w:tab/>
    </w:r>
    <w:r>
      <w:rPr>
        <w:rFonts w:ascii="Calibri" w:hAnsi="Calibri"/>
        <w:sz w:val="16"/>
      </w:rPr>
      <w:tab/>
    </w:r>
    <w:r>
      <w:rPr>
        <w:rFonts w:ascii="Calibri" w:hAnsi="Calibri"/>
        <w:sz w:val="16"/>
      </w:rPr>
      <w:tab/>
    </w:r>
    <w:r w:rsidR="00473283" w:rsidRPr="00620353">
      <w:rPr>
        <w:rFonts w:ascii="Calibri" w:hAnsi="Calibri"/>
        <w:sz w:val="16"/>
      </w:rPr>
      <w:fldChar w:fldCharType="begin"/>
    </w:r>
    <w:r w:rsidR="00A80EF5" w:rsidRPr="00620353">
      <w:rPr>
        <w:rFonts w:ascii="Calibri" w:hAnsi="Calibri"/>
        <w:sz w:val="16"/>
      </w:rPr>
      <w:instrText>PAGE   \* MERGEFORMAT</w:instrText>
    </w:r>
    <w:r w:rsidR="00473283" w:rsidRPr="00620353">
      <w:rPr>
        <w:rFonts w:ascii="Calibri" w:hAnsi="Calibri"/>
        <w:sz w:val="16"/>
      </w:rPr>
      <w:fldChar w:fldCharType="separate"/>
    </w:r>
    <w:r w:rsidR="00505680">
      <w:rPr>
        <w:rFonts w:ascii="Calibri" w:hAnsi="Calibri"/>
        <w:noProof/>
        <w:sz w:val="16"/>
      </w:rPr>
      <w:t>2</w:t>
    </w:r>
    <w:r w:rsidR="00473283" w:rsidRPr="00620353">
      <w:rPr>
        <w:rFonts w:ascii="Calibri" w:hAnsi="Calibri"/>
        <w:sz w:val="16"/>
      </w:rPr>
      <w:fldChar w:fldCharType="end"/>
    </w:r>
  </w:p>
  <w:p w:rsidR="00A80EF5" w:rsidRPr="00430CFC" w:rsidRDefault="00A80EF5" w:rsidP="00C77F44">
    <w:pPr>
      <w:pStyle w:val="Stopka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500" w:rsidRDefault="00154500" w:rsidP="00655BC3">
      <w:r>
        <w:separator/>
      </w:r>
    </w:p>
  </w:footnote>
  <w:footnote w:type="continuationSeparator" w:id="0">
    <w:p w:rsidR="00154500" w:rsidRDefault="00154500" w:rsidP="00655B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outline w:val="0"/>
        <w:shadow w:val="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1734DCA"/>
    <w:multiLevelType w:val="hybridMultilevel"/>
    <w:tmpl w:val="E5605AB6"/>
    <w:lvl w:ilvl="0" w:tplc="FA949B4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2E2FA4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44E66E7"/>
    <w:multiLevelType w:val="hybridMultilevel"/>
    <w:tmpl w:val="3BF0C4A4"/>
    <w:lvl w:ilvl="0" w:tplc="D04EC2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3A2E34"/>
    <w:multiLevelType w:val="hybridMultilevel"/>
    <w:tmpl w:val="06BA69DE"/>
    <w:lvl w:ilvl="0" w:tplc="CE04F6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09AA0225"/>
    <w:multiLevelType w:val="hybridMultilevel"/>
    <w:tmpl w:val="2BE8D310"/>
    <w:lvl w:ilvl="0" w:tplc="9CAC1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BE0356"/>
    <w:multiLevelType w:val="hybridMultilevel"/>
    <w:tmpl w:val="4F803862"/>
    <w:lvl w:ilvl="0" w:tplc="D49C0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C132FD7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4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A36EC4"/>
    <w:multiLevelType w:val="hybridMultilevel"/>
    <w:tmpl w:val="5DC84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B72F2E"/>
    <w:multiLevelType w:val="hybridMultilevel"/>
    <w:tmpl w:val="4D784DD0"/>
    <w:lvl w:ilvl="0" w:tplc="93C2F026">
      <w:start w:val="1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184CE8"/>
    <w:multiLevelType w:val="hybridMultilevel"/>
    <w:tmpl w:val="3E36F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1523EC"/>
    <w:multiLevelType w:val="hybridMultilevel"/>
    <w:tmpl w:val="6CC41C32"/>
    <w:lvl w:ilvl="0" w:tplc="C8FCF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080308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0">
    <w:nsid w:val="36BB6DFB"/>
    <w:multiLevelType w:val="hybridMultilevel"/>
    <w:tmpl w:val="2270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A34010"/>
    <w:multiLevelType w:val="multilevel"/>
    <w:tmpl w:val="FF4A84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9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7E5343"/>
    <w:multiLevelType w:val="multilevel"/>
    <w:tmpl w:val="9C6A0D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5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716428"/>
    <w:multiLevelType w:val="multilevel"/>
    <w:tmpl w:val="1AE4F1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7">
    <w:nsid w:val="4FF76C5D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55ED2014"/>
    <w:multiLevelType w:val="hybridMultilevel"/>
    <w:tmpl w:val="A51E04DA"/>
    <w:lvl w:ilvl="0" w:tplc="D49C065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>
    <w:nsid w:val="599625CE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5D4D2480"/>
    <w:multiLevelType w:val="multilevel"/>
    <w:tmpl w:val="A9769A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DBD558E"/>
    <w:multiLevelType w:val="hybridMultilevel"/>
    <w:tmpl w:val="EACC49F0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B91C91"/>
    <w:multiLevelType w:val="multilevel"/>
    <w:tmpl w:val="2B5854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D65B5C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>
    <w:nsid w:val="67AC747C"/>
    <w:multiLevelType w:val="hybridMultilevel"/>
    <w:tmpl w:val="3C8E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ED07F6"/>
    <w:multiLevelType w:val="hybridMultilevel"/>
    <w:tmpl w:val="5008CDD2"/>
    <w:lvl w:ilvl="0" w:tplc="62D2A89C">
      <w:start w:val="2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2F58B6"/>
    <w:multiLevelType w:val="hybridMultilevel"/>
    <w:tmpl w:val="43E638A6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B13D95"/>
    <w:multiLevelType w:val="hybridMultilevel"/>
    <w:tmpl w:val="8B7C8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0D0B05"/>
    <w:multiLevelType w:val="hybridMultilevel"/>
    <w:tmpl w:val="E8BE7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6">
    <w:nsid w:val="7F412E93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0"/>
  </w:num>
  <w:num w:numId="3">
    <w:abstractNumId w:val="8"/>
  </w:num>
  <w:num w:numId="4">
    <w:abstractNumId w:val="14"/>
  </w:num>
  <w:num w:numId="5">
    <w:abstractNumId w:val="7"/>
  </w:num>
  <w:num w:numId="6">
    <w:abstractNumId w:val="11"/>
  </w:num>
  <w:num w:numId="7">
    <w:abstractNumId w:val="9"/>
  </w:num>
  <w:num w:numId="8">
    <w:abstractNumId w:val="42"/>
  </w:num>
  <w:num w:numId="9">
    <w:abstractNumId w:val="10"/>
  </w:num>
  <w:num w:numId="10">
    <w:abstractNumId w:val="19"/>
  </w:num>
  <w:num w:numId="11">
    <w:abstractNumId w:val="45"/>
  </w:num>
  <w:num w:numId="12">
    <w:abstractNumId w:val="26"/>
  </w:num>
  <w:num w:numId="13">
    <w:abstractNumId w:val="39"/>
  </w:num>
  <w:num w:numId="14">
    <w:abstractNumId w:val="12"/>
  </w:num>
  <w:num w:numId="15">
    <w:abstractNumId w:val="27"/>
  </w:num>
  <w:num w:numId="16">
    <w:abstractNumId w:val="30"/>
  </w:num>
  <w:num w:numId="17">
    <w:abstractNumId w:val="17"/>
  </w:num>
  <w:num w:numId="18">
    <w:abstractNumId w:val="15"/>
  </w:num>
  <w:num w:numId="19">
    <w:abstractNumId w:val="16"/>
  </w:num>
  <w:num w:numId="20">
    <w:abstractNumId w:val="18"/>
  </w:num>
  <w:num w:numId="21">
    <w:abstractNumId w:val="24"/>
  </w:num>
  <w:num w:numId="22">
    <w:abstractNumId w:val="44"/>
  </w:num>
  <w:num w:numId="23">
    <w:abstractNumId w:val="43"/>
  </w:num>
  <w:num w:numId="24">
    <w:abstractNumId w:val="35"/>
  </w:num>
  <w:num w:numId="25">
    <w:abstractNumId w:val="13"/>
  </w:num>
  <w:num w:numId="26">
    <w:abstractNumId w:val="46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31"/>
  </w:num>
  <w:num w:numId="34">
    <w:abstractNumId w:val="36"/>
  </w:num>
  <w:num w:numId="35">
    <w:abstractNumId w:val="22"/>
  </w:num>
  <w:num w:numId="36">
    <w:abstractNumId w:val="14"/>
  </w:num>
  <w:num w:numId="37">
    <w:abstractNumId w:val="40"/>
  </w:num>
  <w:num w:numId="38">
    <w:abstractNumId w:val="20"/>
  </w:num>
  <w:num w:numId="39">
    <w:abstractNumId w:val="14"/>
  </w:num>
  <w:num w:numId="40">
    <w:abstractNumId w:val="1"/>
  </w:num>
  <w:num w:numId="41">
    <w:abstractNumId w:val="41"/>
  </w:num>
  <w:num w:numId="42">
    <w:abstractNumId w:val="34"/>
  </w:num>
  <w:num w:numId="43">
    <w:abstractNumId w:val="2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113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655BC3"/>
    <w:rsid w:val="000004D9"/>
    <w:rsid w:val="00002461"/>
    <w:rsid w:val="00004EC8"/>
    <w:rsid w:val="00004F45"/>
    <w:rsid w:val="00005C7F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2139C"/>
    <w:rsid w:val="000219C2"/>
    <w:rsid w:val="00021DA4"/>
    <w:rsid w:val="000224CA"/>
    <w:rsid w:val="00022D0B"/>
    <w:rsid w:val="00022E4A"/>
    <w:rsid w:val="000247DC"/>
    <w:rsid w:val="00027A8D"/>
    <w:rsid w:val="000306D0"/>
    <w:rsid w:val="00030E08"/>
    <w:rsid w:val="000312FA"/>
    <w:rsid w:val="000338EF"/>
    <w:rsid w:val="000358D0"/>
    <w:rsid w:val="00036010"/>
    <w:rsid w:val="00037B74"/>
    <w:rsid w:val="00042BAC"/>
    <w:rsid w:val="0004583E"/>
    <w:rsid w:val="00045F87"/>
    <w:rsid w:val="000504B7"/>
    <w:rsid w:val="0005156B"/>
    <w:rsid w:val="000526ED"/>
    <w:rsid w:val="000539C9"/>
    <w:rsid w:val="00055A10"/>
    <w:rsid w:val="000561BC"/>
    <w:rsid w:val="000561F2"/>
    <w:rsid w:val="000572FC"/>
    <w:rsid w:val="00057AF4"/>
    <w:rsid w:val="00060746"/>
    <w:rsid w:val="00064370"/>
    <w:rsid w:val="00065C12"/>
    <w:rsid w:val="000668F3"/>
    <w:rsid w:val="00070765"/>
    <w:rsid w:val="00073260"/>
    <w:rsid w:val="0007472B"/>
    <w:rsid w:val="00074A8D"/>
    <w:rsid w:val="000773AE"/>
    <w:rsid w:val="00082C51"/>
    <w:rsid w:val="000847C9"/>
    <w:rsid w:val="00084BC6"/>
    <w:rsid w:val="000852CF"/>
    <w:rsid w:val="00086523"/>
    <w:rsid w:val="0009041E"/>
    <w:rsid w:val="00091B62"/>
    <w:rsid w:val="00093BA2"/>
    <w:rsid w:val="00094176"/>
    <w:rsid w:val="00094754"/>
    <w:rsid w:val="000955DB"/>
    <w:rsid w:val="00096A47"/>
    <w:rsid w:val="00096B15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6C3A"/>
    <w:rsid w:val="000D08DC"/>
    <w:rsid w:val="000D0B02"/>
    <w:rsid w:val="000D2544"/>
    <w:rsid w:val="000D2A32"/>
    <w:rsid w:val="000D32C1"/>
    <w:rsid w:val="000D52A7"/>
    <w:rsid w:val="000D668D"/>
    <w:rsid w:val="000D6FD0"/>
    <w:rsid w:val="000D7D81"/>
    <w:rsid w:val="000E14A3"/>
    <w:rsid w:val="000E269B"/>
    <w:rsid w:val="000E2751"/>
    <w:rsid w:val="000E33C9"/>
    <w:rsid w:val="000E46B5"/>
    <w:rsid w:val="000E5A88"/>
    <w:rsid w:val="000E7027"/>
    <w:rsid w:val="000F1650"/>
    <w:rsid w:val="000F17FC"/>
    <w:rsid w:val="000F2FC3"/>
    <w:rsid w:val="000F472F"/>
    <w:rsid w:val="000F4DCE"/>
    <w:rsid w:val="000F642C"/>
    <w:rsid w:val="000F7DD4"/>
    <w:rsid w:val="00100573"/>
    <w:rsid w:val="00100B72"/>
    <w:rsid w:val="00101432"/>
    <w:rsid w:val="0010156D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79D0"/>
    <w:rsid w:val="00130741"/>
    <w:rsid w:val="00130FCD"/>
    <w:rsid w:val="001319DE"/>
    <w:rsid w:val="00134863"/>
    <w:rsid w:val="001368D8"/>
    <w:rsid w:val="00137C1E"/>
    <w:rsid w:val="00140483"/>
    <w:rsid w:val="00141FA1"/>
    <w:rsid w:val="001440A1"/>
    <w:rsid w:val="001465D8"/>
    <w:rsid w:val="00146E87"/>
    <w:rsid w:val="00147683"/>
    <w:rsid w:val="00151308"/>
    <w:rsid w:val="00151DAE"/>
    <w:rsid w:val="00151E9E"/>
    <w:rsid w:val="00153E57"/>
    <w:rsid w:val="00154500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340"/>
    <w:rsid w:val="00166FF4"/>
    <w:rsid w:val="00167800"/>
    <w:rsid w:val="00167CEC"/>
    <w:rsid w:val="00170ECA"/>
    <w:rsid w:val="00174917"/>
    <w:rsid w:val="0017571B"/>
    <w:rsid w:val="00177D33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40C"/>
    <w:rsid w:val="001A0DB1"/>
    <w:rsid w:val="001A1734"/>
    <w:rsid w:val="001A1EC9"/>
    <w:rsid w:val="001A750E"/>
    <w:rsid w:val="001B1A36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6733"/>
    <w:rsid w:val="001D782F"/>
    <w:rsid w:val="001D7FC4"/>
    <w:rsid w:val="001E1D38"/>
    <w:rsid w:val="001E284A"/>
    <w:rsid w:val="001E2ECD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4CC2"/>
    <w:rsid w:val="00204D6F"/>
    <w:rsid w:val="00206A3E"/>
    <w:rsid w:val="00207DAD"/>
    <w:rsid w:val="00210CF5"/>
    <w:rsid w:val="00212CC0"/>
    <w:rsid w:val="00213203"/>
    <w:rsid w:val="00213700"/>
    <w:rsid w:val="00214C90"/>
    <w:rsid w:val="00215FC7"/>
    <w:rsid w:val="002215C5"/>
    <w:rsid w:val="00221A51"/>
    <w:rsid w:val="00222C83"/>
    <w:rsid w:val="002243EF"/>
    <w:rsid w:val="002266BA"/>
    <w:rsid w:val="00227E3F"/>
    <w:rsid w:val="00230189"/>
    <w:rsid w:val="002324A7"/>
    <w:rsid w:val="00232A91"/>
    <w:rsid w:val="00233C13"/>
    <w:rsid w:val="00234E01"/>
    <w:rsid w:val="00235616"/>
    <w:rsid w:val="00237179"/>
    <w:rsid w:val="002379C5"/>
    <w:rsid w:val="002417CC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6023"/>
    <w:rsid w:val="00264914"/>
    <w:rsid w:val="002653AF"/>
    <w:rsid w:val="002664B8"/>
    <w:rsid w:val="00272293"/>
    <w:rsid w:val="0027367B"/>
    <w:rsid w:val="00273A88"/>
    <w:rsid w:val="002761B4"/>
    <w:rsid w:val="00277907"/>
    <w:rsid w:val="0028637C"/>
    <w:rsid w:val="00287706"/>
    <w:rsid w:val="00290150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C0ED5"/>
    <w:rsid w:val="002C1652"/>
    <w:rsid w:val="002C1EFD"/>
    <w:rsid w:val="002C1FCE"/>
    <w:rsid w:val="002C1FCF"/>
    <w:rsid w:val="002C3364"/>
    <w:rsid w:val="002C4110"/>
    <w:rsid w:val="002C4C08"/>
    <w:rsid w:val="002C559A"/>
    <w:rsid w:val="002C5F45"/>
    <w:rsid w:val="002D01ED"/>
    <w:rsid w:val="002D022F"/>
    <w:rsid w:val="002D0747"/>
    <w:rsid w:val="002D2F3B"/>
    <w:rsid w:val="002D4AFA"/>
    <w:rsid w:val="002D54BC"/>
    <w:rsid w:val="002D5C85"/>
    <w:rsid w:val="002D6A2D"/>
    <w:rsid w:val="002E11DC"/>
    <w:rsid w:val="002E239E"/>
    <w:rsid w:val="002E2ABD"/>
    <w:rsid w:val="002E3E7A"/>
    <w:rsid w:val="002E5705"/>
    <w:rsid w:val="002E5B85"/>
    <w:rsid w:val="002E720C"/>
    <w:rsid w:val="002F04C2"/>
    <w:rsid w:val="002F29EC"/>
    <w:rsid w:val="002F3725"/>
    <w:rsid w:val="002F51C1"/>
    <w:rsid w:val="002F7634"/>
    <w:rsid w:val="002F7D5E"/>
    <w:rsid w:val="0030002B"/>
    <w:rsid w:val="003002F9"/>
    <w:rsid w:val="00301EA0"/>
    <w:rsid w:val="003027F2"/>
    <w:rsid w:val="0030396D"/>
    <w:rsid w:val="0030439D"/>
    <w:rsid w:val="00306296"/>
    <w:rsid w:val="00306FDF"/>
    <w:rsid w:val="0031107F"/>
    <w:rsid w:val="0031148B"/>
    <w:rsid w:val="003122E2"/>
    <w:rsid w:val="00312EE9"/>
    <w:rsid w:val="00315400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412F"/>
    <w:rsid w:val="00334568"/>
    <w:rsid w:val="00336EBF"/>
    <w:rsid w:val="003371F9"/>
    <w:rsid w:val="00337A12"/>
    <w:rsid w:val="0034030E"/>
    <w:rsid w:val="0034158B"/>
    <w:rsid w:val="00341E83"/>
    <w:rsid w:val="00342766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8AC"/>
    <w:rsid w:val="00381A0A"/>
    <w:rsid w:val="0038265E"/>
    <w:rsid w:val="00382D3A"/>
    <w:rsid w:val="00383232"/>
    <w:rsid w:val="00383CA4"/>
    <w:rsid w:val="00383CEC"/>
    <w:rsid w:val="00383F12"/>
    <w:rsid w:val="0038403C"/>
    <w:rsid w:val="003912F9"/>
    <w:rsid w:val="003915D0"/>
    <w:rsid w:val="003919B7"/>
    <w:rsid w:val="00392C19"/>
    <w:rsid w:val="00393C8F"/>
    <w:rsid w:val="00395FB5"/>
    <w:rsid w:val="00397AD4"/>
    <w:rsid w:val="003A16BD"/>
    <w:rsid w:val="003A1C77"/>
    <w:rsid w:val="003A2BAD"/>
    <w:rsid w:val="003A2F56"/>
    <w:rsid w:val="003A3DA7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D0A83"/>
    <w:rsid w:val="003D0E8E"/>
    <w:rsid w:val="003D196A"/>
    <w:rsid w:val="003D1FA9"/>
    <w:rsid w:val="003D2952"/>
    <w:rsid w:val="003D35F5"/>
    <w:rsid w:val="003D4F95"/>
    <w:rsid w:val="003D5018"/>
    <w:rsid w:val="003D57F5"/>
    <w:rsid w:val="003D6F0A"/>
    <w:rsid w:val="003D7B04"/>
    <w:rsid w:val="003D7D66"/>
    <w:rsid w:val="003E01CA"/>
    <w:rsid w:val="003E1A63"/>
    <w:rsid w:val="003E3EB4"/>
    <w:rsid w:val="003E5D76"/>
    <w:rsid w:val="003E6C6E"/>
    <w:rsid w:val="003E71E2"/>
    <w:rsid w:val="003F0A6E"/>
    <w:rsid w:val="003F1E0E"/>
    <w:rsid w:val="003F2649"/>
    <w:rsid w:val="003F4AA6"/>
    <w:rsid w:val="003F60DA"/>
    <w:rsid w:val="003F791D"/>
    <w:rsid w:val="0040120B"/>
    <w:rsid w:val="004019AA"/>
    <w:rsid w:val="00402B18"/>
    <w:rsid w:val="00404A89"/>
    <w:rsid w:val="004065E9"/>
    <w:rsid w:val="0040797B"/>
    <w:rsid w:val="004113F5"/>
    <w:rsid w:val="00411C93"/>
    <w:rsid w:val="00411FBF"/>
    <w:rsid w:val="004122EF"/>
    <w:rsid w:val="00412F4F"/>
    <w:rsid w:val="00413757"/>
    <w:rsid w:val="00416A12"/>
    <w:rsid w:val="0041733C"/>
    <w:rsid w:val="00417A02"/>
    <w:rsid w:val="00420C4B"/>
    <w:rsid w:val="00420DAA"/>
    <w:rsid w:val="00423FDB"/>
    <w:rsid w:val="00425BA2"/>
    <w:rsid w:val="00426484"/>
    <w:rsid w:val="00427883"/>
    <w:rsid w:val="00430CFC"/>
    <w:rsid w:val="004330BE"/>
    <w:rsid w:val="0043638B"/>
    <w:rsid w:val="004377DC"/>
    <w:rsid w:val="00437AD0"/>
    <w:rsid w:val="004409D0"/>
    <w:rsid w:val="00442FBF"/>
    <w:rsid w:val="004431B6"/>
    <w:rsid w:val="004435D4"/>
    <w:rsid w:val="004436EC"/>
    <w:rsid w:val="0045047A"/>
    <w:rsid w:val="004512A0"/>
    <w:rsid w:val="00451343"/>
    <w:rsid w:val="00452F3E"/>
    <w:rsid w:val="0045335E"/>
    <w:rsid w:val="0045338E"/>
    <w:rsid w:val="00453428"/>
    <w:rsid w:val="00455DFF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3283"/>
    <w:rsid w:val="00473856"/>
    <w:rsid w:val="00473F56"/>
    <w:rsid w:val="00476D7E"/>
    <w:rsid w:val="004810D4"/>
    <w:rsid w:val="0048140F"/>
    <w:rsid w:val="0048626F"/>
    <w:rsid w:val="00493067"/>
    <w:rsid w:val="00494C0B"/>
    <w:rsid w:val="00497A48"/>
    <w:rsid w:val="00497C64"/>
    <w:rsid w:val="004A065E"/>
    <w:rsid w:val="004A08CF"/>
    <w:rsid w:val="004A20F3"/>
    <w:rsid w:val="004A22F4"/>
    <w:rsid w:val="004A4359"/>
    <w:rsid w:val="004A4728"/>
    <w:rsid w:val="004A5BEC"/>
    <w:rsid w:val="004A65F9"/>
    <w:rsid w:val="004B1966"/>
    <w:rsid w:val="004B1A0D"/>
    <w:rsid w:val="004B1DF4"/>
    <w:rsid w:val="004B31AF"/>
    <w:rsid w:val="004B4773"/>
    <w:rsid w:val="004B4B40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E0F2E"/>
    <w:rsid w:val="004E14B9"/>
    <w:rsid w:val="004E14CD"/>
    <w:rsid w:val="004E2C90"/>
    <w:rsid w:val="004E35D8"/>
    <w:rsid w:val="004E399F"/>
    <w:rsid w:val="004E3DDD"/>
    <w:rsid w:val="004E47A3"/>
    <w:rsid w:val="004E5ABA"/>
    <w:rsid w:val="004E5B0F"/>
    <w:rsid w:val="004E633A"/>
    <w:rsid w:val="004F0C89"/>
    <w:rsid w:val="004F3050"/>
    <w:rsid w:val="004F3C58"/>
    <w:rsid w:val="004F550D"/>
    <w:rsid w:val="004F6359"/>
    <w:rsid w:val="004F7D78"/>
    <w:rsid w:val="004F7F55"/>
    <w:rsid w:val="00501C45"/>
    <w:rsid w:val="0050220F"/>
    <w:rsid w:val="00502A3B"/>
    <w:rsid w:val="005039BF"/>
    <w:rsid w:val="00505474"/>
    <w:rsid w:val="00505573"/>
    <w:rsid w:val="00505680"/>
    <w:rsid w:val="005064C5"/>
    <w:rsid w:val="0050794A"/>
    <w:rsid w:val="00512936"/>
    <w:rsid w:val="0051440A"/>
    <w:rsid w:val="005144D4"/>
    <w:rsid w:val="005154D3"/>
    <w:rsid w:val="00515A75"/>
    <w:rsid w:val="0051738C"/>
    <w:rsid w:val="005174FC"/>
    <w:rsid w:val="00517DF5"/>
    <w:rsid w:val="00520248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35A30"/>
    <w:rsid w:val="00540374"/>
    <w:rsid w:val="00541C30"/>
    <w:rsid w:val="00542BB2"/>
    <w:rsid w:val="005460CE"/>
    <w:rsid w:val="00550B85"/>
    <w:rsid w:val="0055213F"/>
    <w:rsid w:val="00553215"/>
    <w:rsid w:val="005547B6"/>
    <w:rsid w:val="00554F1E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5BA7"/>
    <w:rsid w:val="0056725F"/>
    <w:rsid w:val="00567DED"/>
    <w:rsid w:val="005720F5"/>
    <w:rsid w:val="00573778"/>
    <w:rsid w:val="005743D8"/>
    <w:rsid w:val="0057488F"/>
    <w:rsid w:val="005773C4"/>
    <w:rsid w:val="005773E6"/>
    <w:rsid w:val="0058047C"/>
    <w:rsid w:val="00583C6B"/>
    <w:rsid w:val="005860EA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3D73"/>
    <w:rsid w:val="005B429D"/>
    <w:rsid w:val="005B4805"/>
    <w:rsid w:val="005B4D8C"/>
    <w:rsid w:val="005B6343"/>
    <w:rsid w:val="005B6DD6"/>
    <w:rsid w:val="005B7AE5"/>
    <w:rsid w:val="005B7F99"/>
    <w:rsid w:val="005C008E"/>
    <w:rsid w:val="005C19C8"/>
    <w:rsid w:val="005C3449"/>
    <w:rsid w:val="005C35E7"/>
    <w:rsid w:val="005C3C4F"/>
    <w:rsid w:val="005C5120"/>
    <w:rsid w:val="005D1E58"/>
    <w:rsid w:val="005D7508"/>
    <w:rsid w:val="005E047B"/>
    <w:rsid w:val="005E2B46"/>
    <w:rsid w:val="005E37FC"/>
    <w:rsid w:val="005E3F07"/>
    <w:rsid w:val="005E486E"/>
    <w:rsid w:val="005E4FE5"/>
    <w:rsid w:val="005E791D"/>
    <w:rsid w:val="005F20CF"/>
    <w:rsid w:val="005F30E7"/>
    <w:rsid w:val="005F48BF"/>
    <w:rsid w:val="005F4F34"/>
    <w:rsid w:val="005F4F35"/>
    <w:rsid w:val="005F6170"/>
    <w:rsid w:val="005F6E05"/>
    <w:rsid w:val="005F7C1A"/>
    <w:rsid w:val="00600449"/>
    <w:rsid w:val="006010D4"/>
    <w:rsid w:val="006023E0"/>
    <w:rsid w:val="00603350"/>
    <w:rsid w:val="0060344D"/>
    <w:rsid w:val="00605829"/>
    <w:rsid w:val="0060732F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FDA"/>
    <w:rsid w:val="0062720F"/>
    <w:rsid w:val="00627B56"/>
    <w:rsid w:val="00630EA1"/>
    <w:rsid w:val="00633E49"/>
    <w:rsid w:val="00634A5C"/>
    <w:rsid w:val="00636026"/>
    <w:rsid w:val="006378B6"/>
    <w:rsid w:val="006379AB"/>
    <w:rsid w:val="00637EE6"/>
    <w:rsid w:val="006435A8"/>
    <w:rsid w:val="006439DD"/>
    <w:rsid w:val="00644F73"/>
    <w:rsid w:val="00646EBD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4C7D"/>
    <w:rsid w:val="006705C9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6025"/>
    <w:rsid w:val="00696B8E"/>
    <w:rsid w:val="00697C12"/>
    <w:rsid w:val="006A13B9"/>
    <w:rsid w:val="006A151B"/>
    <w:rsid w:val="006A16BC"/>
    <w:rsid w:val="006A26B8"/>
    <w:rsid w:val="006A32D5"/>
    <w:rsid w:val="006A4D03"/>
    <w:rsid w:val="006A5A6C"/>
    <w:rsid w:val="006B10B5"/>
    <w:rsid w:val="006B29A7"/>
    <w:rsid w:val="006B3874"/>
    <w:rsid w:val="006B486E"/>
    <w:rsid w:val="006B59EF"/>
    <w:rsid w:val="006C0936"/>
    <w:rsid w:val="006C2558"/>
    <w:rsid w:val="006C2F60"/>
    <w:rsid w:val="006C361C"/>
    <w:rsid w:val="006C3FDB"/>
    <w:rsid w:val="006C652E"/>
    <w:rsid w:val="006D006C"/>
    <w:rsid w:val="006D049C"/>
    <w:rsid w:val="006D15D8"/>
    <w:rsid w:val="006D3495"/>
    <w:rsid w:val="006D39A8"/>
    <w:rsid w:val="006D3D8C"/>
    <w:rsid w:val="006D43D0"/>
    <w:rsid w:val="006D50EA"/>
    <w:rsid w:val="006D598D"/>
    <w:rsid w:val="006D6B74"/>
    <w:rsid w:val="006D7B86"/>
    <w:rsid w:val="006E2041"/>
    <w:rsid w:val="006E2664"/>
    <w:rsid w:val="006E506D"/>
    <w:rsid w:val="006E5270"/>
    <w:rsid w:val="006E6968"/>
    <w:rsid w:val="006E797E"/>
    <w:rsid w:val="006F1419"/>
    <w:rsid w:val="006F1FAD"/>
    <w:rsid w:val="006F3565"/>
    <w:rsid w:val="006F3801"/>
    <w:rsid w:val="006F3CC2"/>
    <w:rsid w:val="006F5470"/>
    <w:rsid w:val="006F5E4A"/>
    <w:rsid w:val="006F76D4"/>
    <w:rsid w:val="006F781D"/>
    <w:rsid w:val="0070019F"/>
    <w:rsid w:val="007016DE"/>
    <w:rsid w:val="00701F2F"/>
    <w:rsid w:val="007041D7"/>
    <w:rsid w:val="00704658"/>
    <w:rsid w:val="00707F03"/>
    <w:rsid w:val="00710707"/>
    <w:rsid w:val="0071286F"/>
    <w:rsid w:val="00712FCC"/>
    <w:rsid w:val="00713362"/>
    <w:rsid w:val="00715658"/>
    <w:rsid w:val="00716517"/>
    <w:rsid w:val="00716734"/>
    <w:rsid w:val="007174EB"/>
    <w:rsid w:val="007178B4"/>
    <w:rsid w:val="00717962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D67"/>
    <w:rsid w:val="00734825"/>
    <w:rsid w:val="007363D3"/>
    <w:rsid w:val="00741FE3"/>
    <w:rsid w:val="00742BD3"/>
    <w:rsid w:val="00743592"/>
    <w:rsid w:val="00744F4C"/>
    <w:rsid w:val="00744F54"/>
    <w:rsid w:val="00745979"/>
    <w:rsid w:val="00747480"/>
    <w:rsid w:val="007476A9"/>
    <w:rsid w:val="00747B41"/>
    <w:rsid w:val="00753DB7"/>
    <w:rsid w:val="007550A5"/>
    <w:rsid w:val="00755D42"/>
    <w:rsid w:val="00756BE7"/>
    <w:rsid w:val="0075736C"/>
    <w:rsid w:val="00757703"/>
    <w:rsid w:val="00760EC2"/>
    <w:rsid w:val="00762F33"/>
    <w:rsid w:val="00763E4C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3955"/>
    <w:rsid w:val="00783FFD"/>
    <w:rsid w:val="0078635C"/>
    <w:rsid w:val="00787A5D"/>
    <w:rsid w:val="00790D43"/>
    <w:rsid w:val="007920CA"/>
    <w:rsid w:val="00792186"/>
    <w:rsid w:val="007938AB"/>
    <w:rsid w:val="007938B8"/>
    <w:rsid w:val="00795127"/>
    <w:rsid w:val="00795350"/>
    <w:rsid w:val="00795DF8"/>
    <w:rsid w:val="00795F43"/>
    <w:rsid w:val="00796187"/>
    <w:rsid w:val="00796619"/>
    <w:rsid w:val="007A1E0F"/>
    <w:rsid w:val="007A207D"/>
    <w:rsid w:val="007A23A3"/>
    <w:rsid w:val="007A3F99"/>
    <w:rsid w:val="007A5D60"/>
    <w:rsid w:val="007A6B63"/>
    <w:rsid w:val="007B05C1"/>
    <w:rsid w:val="007B0D55"/>
    <w:rsid w:val="007B1E97"/>
    <w:rsid w:val="007B224B"/>
    <w:rsid w:val="007B2997"/>
    <w:rsid w:val="007B3A0A"/>
    <w:rsid w:val="007B41A0"/>
    <w:rsid w:val="007B49A3"/>
    <w:rsid w:val="007B67B5"/>
    <w:rsid w:val="007B77CF"/>
    <w:rsid w:val="007C208B"/>
    <w:rsid w:val="007C2731"/>
    <w:rsid w:val="007C28B3"/>
    <w:rsid w:val="007C3759"/>
    <w:rsid w:val="007C49D9"/>
    <w:rsid w:val="007C54BB"/>
    <w:rsid w:val="007C7D31"/>
    <w:rsid w:val="007D4F37"/>
    <w:rsid w:val="007D5A11"/>
    <w:rsid w:val="007D67C5"/>
    <w:rsid w:val="007D7447"/>
    <w:rsid w:val="007D7521"/>
    <w:rsid w:val="007D7CCB"/>
    <w:rsid w:val="007D7EA1"/>
    <w:rsid w:val="007E2834"/>
    <w:rsid w:val="007E2BBD"/>
    <w:rsid w:val="007E4876"/>
    <w:rsid w:val="007E780A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2B4"/>
    <w:rsid w:val="007F6A7A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204F4"/>
    <w:rsid w:val="0082174B"/>
    <w:rsid w:val="008231B7"/>
    <w:rsid w:val="00823ED2"/>
    <w:rsid w:val="0082477E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C16"/>
    <w:rsid w:val="00843C7A"/>
    <w:rsid w:val="008446F6"/>
    <w:rsid w:val="008454A2"/>
    <w:rsid w:val="00845B09"/>
    <w:rsid w:val="00846010"/>
    <w:rsid w:val="00846B4E"/>
    <w:rsid w:val="00846D8A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2986"/>
    <w:rsid w:val="0087442E"/>
    <w:rsid w:val="008756D6"/>
    <w:rsid w:val="00880102"/>
    <w:rsid w:val="00882C0B"/>
    <w:rsid w:val="008842EF"/>
    <w:rsid w:val="00886F8D"/>
    <w:rsid w:val="008902B9"/>
    <w:rsid w:val="008906FF"/>
    <w:rsid w:val="0089311E"/>
    <w:rsid w:val="00894602"/>
    <w:rsid w:val="00897515"/>
    <w:rsid w:val="008A045D"/>
    <w:rsid w:val="008A1259"/>
    <w:rsid w:val="008A4C3F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4BDF"/>
    <w:rsid w:val="008E6FE5"/>
    <w:rsid w:val="008E7B7A"/>
    <w:rsid w:val="008F072D"/>
    <w:rsid w:val="008F0B74"/>
    <w:rsid w:val="008F10F7"/>
    <w:rsid w:val="008F1B44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CAA"/>
    <w:rsid w:val="00924847"/>
    <w:rsid w:val="009248D8"/>
    <w:rsid w:val="00925A3C"/>
    <w:rsid w:val="00936333"/>
    <w:rsid w:val="0093716D"/>
    <w:rsid w:val="00941417"/>
    <w:rsid w:val="00942ADB"/>
    <w:rsid w:val="00943CBA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0A"/>
    <w:rsid w:val="00961CD6"/>
    <w:rsid w:val="009646A4"/>
    <w:rsid w:val="0097084C"/>
    <w:rsid w:val="00970E45"/>
    <w:rsid w:val="00971C8B"/>
    <w:rsid w:val="009728C8"/>
    <w:rsid w:val="00973750"/>
    <w:rsid w:val="00974788"/>
    <w:rsid w:val="0097497C"/>
    <w:rsid w:val="00975783"/>
    <w:rsid w:val="00975CA8"/>
    <w:rsid w:val="0098026B"/>
    <w:rsid w:val="00980A1E"/>
    <w:rsid w:val="00980BF9"/>
    <w:rsid w:val="00982F03"/>
    <w:rsid w:val="00984CC0"/>
    <w:rsid w:val="00986B6E"/>
    <w:rsid w:val="00990580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6378"/>
    <w:rsid w:val="00997F07"/>
    <w:rsid w:val="009A13F9"/>
    <w:rsid w:val="009A15F0"/>
    <w:rsid w:val="009A2588"/>
    <w:rsid w:val="009A3F32"/>
    <w:rsid w:val="009A4D32"/>
    <w:rsid w:val="009A6B1E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30F3"/>
    <w:rsid w:val="009E4D0E"/>
    <w:rsid w:val="009E5A1E"/>
    <w:rsid w:val="009E6ECC"/>
    <w:rsid w:val="009F223F"/>
    <w:rsid w:val="009F2D0D"/>
    <w:rsid w:val="009F3798"/>
    <w:rsid w:val="009F3D97"/>
    <w:rsid w:val="009F41CC"/>
    <w:rsid w:val="009F4835"/>
    <w:rsid w:val="009F5694"/>
    <w:rsid w:val="009F5BA2"/>
    <w:rsid w:val="00A001C5"/>
    <w:rsid w:val="00A00AF9"/>
    <w:rsid w:val="00A041BD"/>
    <w:rsid w:val="00A04815"/>
    <w:rsid w:val="00A04DDA"/>
    <w:rsid w:val="00A06618"/>
    <w:rsid w:val="00A06BF6"/>
    <w:rsid w:val="00A07165"/>
    <w:rsid w:val="00A07E2E"/>
    <w:rsid w:val="00A10BDE"/>
    <w:rsid w:val="00A10FBA"/>
    <w:rsid w:val="00A13242"/>
    <w:rsid w:val="00A14971"/>
    <w:rsid w:val="00A1525E"/>
    <w:rsid w:val="00A1560D"/>
    <w:rsid w:val="00A16783"/>
    <w:rsid w:val="00A16B78"/>
    <w:rsid w:val="00A1783A"/>
    <w:rsid w:val="00A207FF"/>
    <w:rsid w:val="00A21A7E"/>
    <w:rsid w:val="00A24379"/>
    <w:rsid w:val="00A2461D"/>
    <w:rsid w:val="00A250FF"/>
    <w:rsid w:val="00A2654D"/>
    <w:rsid w:val="00A27F11"/>
    <w:rsid w:val="00A32FC0"/>
    <w:rsid w:val="00A34601"/>
    <w:rsid w:val="00A36CD9"/>
    <w:rsid w:val="00A37C5A"/>
    <w:rsid w:val="00A41A52"/>
    <w:rsid w:val="00A42886"/>
    <w:rsid w:val="00A4322C"/>
    <w:rsid w:val="00A43A27"/>
    <w:rsid w:val="00A445D6"/>
    <w:rsid w:val="00A45041"/>
    <w:rsid w:val="00A45BA4"/>
    <w:rsid w:val="00A4739F"/>
    <w:rsid w:val="00A537FA"/>
    <w:rsid w:val="00A53CD3"/>
    <w:rsid w:val="00A554A4"/>
    <w:rsid w:val="00A55705"/>
    <w:rsid w:val="00A55A55"/>
    <w:rsid w:val="00A5669C"/>
    <w:rsid w:val="00A60B3D"/>
    <w:rsid w:val="00A60CF8"/>
    <w:rsid w:val="00A618A3"/>
    <w:rsid w:val="00A618C8"/>
    <w:rsid w:val="00A63127"/>
    <w:rsid w:val="00A63A37"/>
    <w:rsid w:val="00A654C3"/>
    <w:rsid w:val="00A669BF"/>
    <w:rsid w:val="00A70BA5"/>
    <w:rsid w:val="00A710D9"/>
    <w:rsid w:val="00A722D8"/>
    <w:rsid w:val="00A7297F"/>
    <w:rsid w:val="00A740F4"/>
    <w:rsid w:val="00A743BE"/>
    <w:rsid w:val="00A76C26"/>
    <w:rsid w:val="00A77B66"/>
    <w:rsid w:val="00A80309"/>
    <w:rsid w:val="00A803EB"/>
    <w:rsid w:val="00A80EF5"/>
    <w:rsid w:val="00A81C86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72F5"/>
    <w:rsid w:val="00AA0083"/>
    <w:rsid w:val="00AA2A72"/>
    <w:rsid w:val="00AA3710"/>
    <w:rsid w:val="00AA3BE4"/>
    <w:rsid w:val="00AA5207"/>
    <w:rsid w:val="00AA7451"/>
    <w:rsid w:val="00AA74EF"/>
    <w:rsid w:val="00AB06EA"/>
    <w:rsid w:val="00AB14A1"/>
    <w:rsid w:val="00AB1EFD"/>
    <w:rsid w:val="00AB45F7"/>
    <w:rsid w:val="00AB4649"/>
    <w:rsid w:val="00AB6B89"/>
    <w:rsid w:val="00AB6C15"/>
    <w:rsid w:val="00AB6FCC"/>
    <w:rsid w:val="00AB7B9C"/>
    <w:rsid w:val="00AC27E2"/>
    <w:rsid w:val="00AC326D"/>
    <w:rsid w:val="00AC3E24"/>
    <w:rsid w:val="00AC489C"/>
    <w:rsid w:val="00AC4FED"/>
    <w:rsid w:val="00AC5641"/>
    <w:rsid w:val="00AD1D70"/>
    <w:rsid w:val="00AD1DA6"/>
    <w:rsid w:val="00AD1F64"/>
    <w:rsid w:val="00AD320D"/>
    <w:rsid w:val="00AD4E1B"/>
    <w:rsid w:val="00AD52C5"/>
    <w:rsid w:val="00AD57DF"/>
    <w:rsid w:val="00AD5BC2"/>
    <w:rsid w:val="00AD7015"/>
    <w:rsid w:val="00AD7A41"/>
    <w:rsid w:val="00AE373F"/>
    <w:rsid w:val="00AE3ECA"/>
    <w:rsid w:val="00AE445B"/>
    <w:rsid w:val="00AF2391"/>
    <w:rsid w:val="00AF28A4"/>
    <w:rsid w:val="00AF2A5D"/>
    <w:rsid w:val="00AF3718"/>
    <w:rsid w:val="00AF48E1"/>
    <w:rsid w:val="00AF4BD5"/>
    <w:rsid w:val="00AF6579"/>
    <w:rsid w:val="00AF7297"/>
    <w:rsid w:val="00AF7736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7636"/>
    <w:rsid w:val="00B20FE0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41DC5"/>
    <w:rsid w:val="00B4200A"/>
    <w:rsid w:val="00B45A88"/>
    <w:rsid w:val="00B4754A"/>
    <w:rsid w:val="00B517BC"/>
    <w:rsid w:val="00B54F98"/>
    <w:rsid w:val="00B57687"/>
    <w:rsid w:val="00B62B86"/>
    <w:rsid w:val="00B65A34"/>
    <w:rsid w:val="00B65A4F"/>
    <w:rsid w:val="00B701A9"/>
    <w:rsid w:val="00B72A60"/>
    <w:rsid w:val="00B72ACB"/>
    <w:rsid w:val="00B74399"/>
    <w:rsid w:val="00B74578"/>
    <w:rsid w:val="00B74A51"/>
    <w:rsid w:val="00B81821"/>
    <w:rsid w:val="00B82985"/>
    <w:rsid w:val="00B82ABB"/>
    <w:rsid w:val="00B83C4A"/>
    <w:rsid w:val="00B84E5E"/>
    <w:rsid w:val="00B85278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CC2"/>
    <w:rsid w:val="00BA4546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88A"/>
    <w:rsid w:val="00BB6AEA"/>
    <w:rsid w:val="00BB7F83"/>
    <w:rsid w:val="00BC11E5"/>
    <w:rsid w:val="00BC191A"/>
    <w:rsid w:val="00BC5102"/>
    <w:rsid w:val="00BC68BE"/>
    <w:rsid w:val="00BD0293"/>
    <w:rsid w:val="00BD07DD"/>
    <w:rsid w:val="00BD12E0"/>
    <w:rsid w:val="00BD52BB"/>
    <w:rsid w:val="00BD6124"/>
    <w:rsid w:val="00BD6D41"/>
    <w:rsid w:val="00BE00A3"/>
    <w:rsid w:val="00BE0234"/>
    <w:rsid w:val="00BE0570"/>
    <w:rsid w:val="00BE16CD"/>
    <w:rsid w:val="00BE2D48"/>
    <w:rsid w:val="00BE2EBD"/>
    <w:rsid w:val="00BE30BA"/>
    <w:rsid w:val="00BE4A17"/>
    <w:rsid w:val="00BE6E49"/>
    <w:rsid w:val="00BE7126"/>
    <w:rsid w:val="00BE7628"/>
    <w:rsid w:val="00BF01D3"/>
    <w:rsid w:val="00BF1693"/>
    <w:rsid w:val="00BF199C"/>
    <w:rsid w:val="00BF24EA"/>
    <w:rsid w:val="00BF2ECA"/>
    <w:rsid w:val="00BF4183"/>
    <w:rsid w:val="00BF4BFD"/>
    <w:rsid w:val="00BF57E3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D25"/>
    <w:rsid w:val="00C1489E"/>
    <w:rsid w:val="00C1662B"/>
    <w:rsid w:val="00C17BE2"/>
    <w:rsid w:val="00C206FE"/>
    <w:rsid w:val="00C20EAC"/>
    <w:rsid w:val="00C2189F"/>
    <w:rsid w:val="00C23095"/>
    <w:rsid w:val="00C24F51"/>
    <w:rsid w:val="00C27AEE"/>
    <w:rsid w:val="00C31B1C"/>
    <w:rsid w:val="00C31F74"/>
    <w:rsid w:val="00C34F2F"/>
    <w:rsid w:val="00C35B25"/>
    <w:rsid w:val="00C379FA"/>
    <w:rsid w:val="00C4014C"/>
    <w:rsid w:val="00C401A4"/>
    <w:rsid w:val="00C424AF"/>
    <w:rsid w:val="00C43412"/>
    <w:rsid w:val="00C444BF"/>
    <w:rsid w:val="00C44C23"/>
    <w:rsid w:val="00C44C59"/>
    <w:rsid w:val="00C47534"/>
    <w:rsid w:val="00C50099"/>
    <w:rsid w:val="00C50D14"/>
    <w:rsid w:val="00C51560"/>
    <w:rsid w:val="00C51C23"/>
    <w:rsid w:val="00C53278"/>
    <w:rsid w:val="00C53D5C"/>
    <w:rsid w:val="00C53DFB"/>
    <w:rsid w:val="00C5584B"/>
    <w:rsid w:val="00C56E89"/>
    <w:rsid w:val="00C5769C"/>
    <w:rsid w:val="00C6336C"/>
    <w:rsid w:val="00C6373F"/>
    <w:rsid w:val="00C63F7E"/>
    <w:rsid w:val="00C63FDB"/>
    <w:rsid w:val="00C658F0"/>
    <w:rsid w:val="00C67242"/>
    <w:rsid w:val="00C676E2"/>
    <w:rsid w:val="00C700AD"/>
    <w:rsid w:val="00C705F8"/>
    <w:rsid w:val="00C70784"/>
    <w:rsid w:val="00C72A96"/>
    <w:rsid w:val="00C73636"/>
    <w:rsid w:val="00C737F9"/>
    <w:rsid w:val="00C74221"/>
    <w:rsid w:val="00C746C6"/>
    <w:rsid w:val="00C77879"/>
    <w:rsid w:val="00C77F44"/>
    <w:rsid w:val="00C80C09"/>
    <w:rsid w:val="00C80D8B"/>
    <w:rsid w:val="00C81CED"/>
    <w:rsid w:val="00C827E7"/>
    <w:rsid w:val="00C85915"/>
    <w:rsid w:val="00C85A0A"/>
    <w:rsid w:val="00C869AA"/>
    <w:rsid w:val="00C875B0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20C8"/>
    <w:rsid w:val="00CA404B"/>
    <w:rsid w:val="00CA6AAE"/>
    <w:rsid w:val="00CA723B"/>
    <w:rsid w:val="00CA7BE8"/>
    <w:rsid w:val="00CB2BFD"/>
    <w:rsid w:val="00CB70C8"/>
    <w:rsid w:val="00CC08C8"/>
    <w:rsid w:val="00CC4361"/>
    <w:rsid w:val="00CC4EA4"/>
    <w:rsid w:val="00CC6593"/>
    <w:rsid w:val="00CC69C5"/>
    <w:rsid w:val="00CC748B"/>
    <w:rsid w:val="00CD2785"/>
    <w:rsid w:val="00CD3A8D"/>
    <w:rsid w:val="00CD3D94"/>
    <w:rsid w:val="00CD4862"/>
    <w:rsid w:val="00CD4929"/>
    <w:rsid w:val="00CD6D92"/>
    <w:rsid w:val="00CE05A3"/>
    <w:rsid w:val="00CE15F8"/>
    <w:rsid w:val="00CE23E5"/>
    <w:rsid w:val="00CE37B9"/>
    <w:rsid w:val="00CE637C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17A29"/>
    <w:rsid w:val="00D203F3"/>
    <w:rsid w:val="00D266D6"/>
    <w:rsid w:val="00D267B3"/>
    <w:rsid w:val="00D30829"/>
    <w:rsid w:val="00D308F9"/>
    <w:rsid w:val="00D32C1E"/>
    <w:rsid w:val="00D35A3D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731C"/>
    <w:rsid w:val="00D51358"/>
    <w:rsid w:val="00D5153C"/>
    <w:rsid w:val="00D53C34"/>
    <w:rsid w:val="00D548D3"/>
    <w:rsid w:val="00D55138"/>
    <w:rsid w:val="00D609D2"/>
    <w:rsid w:val="00D61D81"/>
    <w:rsid w:val="00D622D8"/>
    <w:rsid w:val="00D62789"/>
    <w:rsid w:val="00D62D62"/>
    <w:rsid w:val="00D6349C"/>
    <w:rsid w:val="00D65119"/>
    <w:rsid w:val="00D6708C"/>
    <w:rsid w:val="00D67858"/>
    <w:rsid w:val="00D710CF"/>
    <w:rsid w:val="00D71299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3712"/>
    <w:rsid w:val="00D86C76"/>
    <w:rsid w:val="00D87497"/>
    <w:rsid w:val="00D87E54"/>
    <w:rsid w:val="00D90DA8"/>
    <w:rsid w:val="00D9267A"/>
    <w:rsid w:val="00D95C77"/>
    <w:rsid w:val="00D96B92"/>
    <w:rsid w:val="00D973EE"/>
    <w:rsid w:val="00DA3DB8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22DA"/>
    <w:rsid w:val="00DC4315"/>
    <w:rsid w:val="00DC4359"/>
    <w:rsid w:val="00DC6B93"/>
    <w:rsid w:val="00DC7347"/>
    <w:rsid w:val="00DD0742"/>
    <w:rsid w:val="00DD286E"/>
    <w:rsid w:val="00DD34A3"/>
    <w:rsid w:val="00DD360E"/>
    <w:rsid w:val="00DD38FD"/>
    <w:rsid w:val="00DD45F0"/>
    <w:rsid w:val="00DD51E7"/>
    <w:rsid w:val="00DD72AD"/>
    <w:rsid w:val="00DE6B7C"/>
    <w:rsid w:val="00DF0821"/>
    <w:rsid w:val="00DF0D41"/>
    <w:rsid w:val="00DF1081"/>
    <w:rsid w:val="00DF11B6"/>
    <w:rsid w:val="00DF2650"/>
    <w:rsid w:val="00DF2731"/>
    <w:rsid w:val="00DF5C09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7155"/>
    <w:rsid w:val="00E0735A"/>
    <w:rsid w:val="00E10200"/>
    <w:rsid w:val="00E111A8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726E"/>
    <w:rsid w:val="00E57273"/>
    <w:rsid w:val="00E57ADA"/>
    <w:rsid w:val="00E60DAB"/>
    <w:rsid w:val="00E61A3F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799D"/>
    <w:rsid w:val="00E81B25"/>
    <w:rsid w:val="00E83946"/>
    <w:rsid w:val="00E856BD"/>
    <w:rsid w:val="00E86E73"/>
    <w:rsid w:val="00E90959"/>
    <w:rsid w:val="00E90AC5"/>
    <w:rsid w:val="00E916BD"/>
    <w:rsid w:val="00E9243A"/>
    <w:rsid w:val="00E934B7"/>
    <w:rsid w:val="00E952B6"/>
    <w:rsid w:val="00E97E07"/>
    <w:rsid w:val="00EA1B57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34DB"/>
    <w:rsid w:val="00EC4890"/>
    <w:rsid w:val="00EC6FD2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90A"/>
    <w:rsid w:val="00EF2B22"/>
    <w:rsid w:val="00EF2D33"/>
    <w:rsid w:val="00EF3609"/>
    <w:rsid w:val="00EF6C82"/>
    <w:rsid w:val="00EF7A9E"/>
    <w:rsid w:val="00EF7F37"/>
    <w:rsid w:val="00F01D6D"/>
    <w:rsid w:val="00F032E9"/>
    <w:rsid w:val="00F03F3D"/>
    <w:rsid w:val="00F04015"/>
    <w:rsid w:val="00F06E43"/>
    <w:rsid w:val="00F06E74"/>
    <w:rsid w:val="00F12648"/>
    <w:rsid w:val="00F158A2"/>
    <w:rsid w:val="00F21B00"/>
    <w:rsid w:val="00F23209"/>
    <w:rsid w:val="00F24BC2"/>
    <w:rsid w:val="00F251EC"/>
    <w:rsid w:val="00F31181"/>
    <w:rsid w:val="00F32A6D"/>
    <w:rsid w:val="00F32D83"/>
    <w:rsid w:val="00F32E9F"/>
    <w:rsid w:val="00F34574"/>
    <w:rsid w:val="00F35603"/>
    <w:rsid w:val="00F36CD2"/>
    <w:rsid w:val="00F40D7B"/>
    <w:rsid w:val="00F42266"/>
    <w:rsid w:val="00F44154"/>
    <w:rsid w:val="00F453F7"/>
    <w:rsid w:val="00F50617"/>
    <w:rsid w:val="00F50A28"/>
    <w:rsid w:val="00F51D30"/>
    <w:rsid w:val="00F53112"/>
    <w:rsid w:val="00F54319"/>
    <w:rsid w:val="00F54466"/>
    <w:rsid w:val="00F5465D"/>
    <w:rsid w:val="00F54C1F"/>
    <w:rsid w:val="00F54EDA"/>
    <w:rsid w:val="00F551B0"/>
    <w:rsid w:val="00F61660"/>
    <w:rsid w:val="00F61FEF"/>
    <w:rsid w:val="00F640F8"/>
    <w:rsid w:val="00F65F36"/>
    <w:rsid w:val="00F66EE4"/>
    <w:rsid w:val="00F673BF"/>
    <w:rsid w:val="00F72FDA"/>
    <w:rsid w:val="00F732FD"/>
    <w:rsid w:val="00F737BC"/>
    <w:rsid w:val="00F74067"/>
    <w:rsid w:val="00F74303"/>
    <w:rsid w:val="00F76B76"/>
    <w:rsid w:val="00F775D0"/>
    <w:rsid w:val="00F80385"/>
    <w:rsid w:val="00F80CA1"/>
    <w:rsid w:val="00F80D2E"/>
    <w:rsid w:val="00F81F5D"/>
    <w:rsid w:val="00F82CC7"/>
    <w:rsid w:val="00F8424D"/>
    <w:rsid w:val="00F87853"/>
    <w:rsid w:val="00F91937"/>
    <w:rsid w:val="00F931E0"/>
    <w:rsid w:val="00F94045"/>
    <w:rsid w:val="00F95751"/>
    <w:rsid w:val="00F9615B"/>
    <w:rsid w:val="00FA044D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A68"/>
    <w:rsid w:val="00FC4EC2"/>
    <w:rsid w:val="00FC74C6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42DB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basedOn w:val="Normalny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4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707CF-1E10-4C42-91FC-C19E5F6D0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</vt:lpstr>
    </vt:vector>
  </TitlesOfParts>
  <Company>HP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</dc:title>
  <dc:creator>Karolina</dc:creator>
  <cp:lastModifiedBy>zkohut</cp:lastModifiedBy>
  <cp:revision>18</cp:revision>
  <cp:lastPrinted>2016-07-25T13:34:00Z</cp:lastPrinted>
  <dcterms:created xsi:type="dcterms:W3CDTF">2016-10-07T16:02:00Z</dcterms:created>
  <dcterms:modified xsi:type="dcterms:W3CDTF">2018-07-12T12:34:00Z</dcterms:modified>
</cp:coreProperties>
</file>