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BB688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BB688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D17A2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</w:t>
      </w:r>
      <w:proofErr w:type="spellStart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D52BB">
      <w:pPr>
        <w:suppressAutoHyphens/>
        <w:spacing w:line="360" w:lineRule="auto"/>
        <w:ind w:left="0" w:firstLine="99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34158B" w:rsidRPr="0034158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Modernizacja budynku Urzędu Gminy w Goleszowie wraz z zagospodarowaniem terenu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sekcji III </w:t>
      </w:r>
      <w:proofErr w:type="spellStart"/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pkt</w:t>
      </w:r>
      <w:proofErr w:type="spellEnd"/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bookmarkStart w:id="0" w:name="_GoBack"/>
      <w:bookmarkEnd w:id="0"/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4E14CD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4E14CD" w:rsidRPr="00620353">
      <w:rPr>
        <w:rFonts w:ascii="Calibri" w:hAnsi="Calibri"/>
        <w:sz w:val="16"/>
      </w:rPr>
      <w:fldChar w:fldCharType="separate"/>
    </w:r>
    <w:r w:rsidR="00BB688A">
      <w:rPr>
        <w:rFonts w:ascii="Calibri" w:hAnsi="Calibri"/>
        <w:noProof/>
        <w:sz w:val="16"/>
      </w:rPr>
      <w:t>2</w:t>
    </w:r>
    <w:r w:rsidR="004E14CD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13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52E8-8587-4BEA-9CCE-44D73703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15</cp:revision>
  <cp:lastPrinted>2016-07-25T13:34:00Z</cp:lastPrinted>
  <dcterms:created xsi:type="dcterms:W3CDTF">2016-10-07T16:02:00Z</dcterms:created>
  <dcterms:modified xsi:type="dcterms:W3CDTF">2018-01-23T10:38:00Z</dcterms:modified>
</cp:coreProperties>
</file>